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49" w:rsidRPr="009F0A55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59264" behindDoc="0" locked="0" layoutInCell="1" allowOverlap="1" wp14:anchorId="0AFC3651" wp14:editId="08BC841E">
            <wp:simplePos x="0" y="0"/>
            <wp:positionH relativeFrom="column">
              <wp:posOffset>319456</wp:posOffset>
            </wp:positionH>
            <wp:positionV relativeFrom="paragraph">
              <wp:posOffset>49605</wp:posOffset>
            </wp:positionV>
            <wp:extent cx="583565" cy="519379"/>
            <wp:effectExtent l="0" t="0" r="698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7" cy="522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49" w:rsidRPr="009F0A55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  <w:szCs w:val="2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240149" w:rsidRPr="00D32101" w:rsidTr="002E1D67">
        <w:trPr>
          <w:trHeight w:val="1655"/>
        </w:trPr>
        <w:tc>
          <w:tcPr>
            <w:tcW w:w="3936" w:type="dxa"/>
            <w:shd w:val="clear" w:color="auto" w:fill="auto"/>
          </w:tcPr>
          <w:p w:rsidR="00240149" w:rsidRPr="009F0A55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</w:p>
          <w:p w:rsidR="00240149" w:rsidRPr="009F0A55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</w:p>
          <w:p w:rsidR="00240149" w:rsidRPr="0089149E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ΕΛΛΗΝΙΚΗ ΔΗΜΟΚΡΑΤΙΑ</w:t>
            </w:r>
          </w:p>
          <w:p w:rsidR="00240149" w:rsidRPr="0089149E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ΝΟΜΟΣ ΣΕΡΡΩΝ</w:t>
            </w:r>
          </w:p>
          <w:p w:rsidR="00240149" w:rsidRPr="0089149E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ΔΗΜΟΣ ΣΕΡΡΩΝ</w:t>
            </w:r>
          </w:p>
          <w:p w:rsidR="00240149" w:rsidRPr="0089149E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Δ/ΝΣΗ ΟΙΚΟΝΟΜΙΚΩΝ</w:t>
            </w:r>
          </w:p>
          <w:p w:rsidR="00240149" w:rsidRPr="0089149E" w:rsidRDefault="00240149" w:rsidP="00240149">
            <w:pPr>
              <w:spacing w:after="0"/>
              <w:rPr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ΤΜΗΜΑ ΠΡΟΜΗΘΕΙΩΝ</w:t>
            </w:r>
          </w:p>
          <w:p w:rsidR="00240149" w:rsidRPr="00D32101" w:rsidRDefault="00240149" w:rsidP="00240149">
            <w:pPr>
              <w:spacing w:after="0"/>
              <w:rPr>
                <w:color w:val="000000"/>
                <w:szCs w:val="22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ΑΡΙΘ. </w:t>
            </w:r>
            <w:r w:rsidRPr="00D32101">
              <w:rPr>
                <w:color w:val="000000"/>
                <w:szCs w:val="22"/>
              </w:rPr>
              <w:t>ΜΕΛΕΤΗΣ  4/2019</w:t>
            </w:r>
          </w:p>
        </w:tc>
        <w:tc>
          <w:tcPr>
            <w:tcW w:w="4536" w:type="dxa"/>
            <w:shd w:val="clear" w:color="auto" w:fill="auto"/>
          </w:tcPr>
          <w:p w:rsidR="00240149" w:rsidRPr="0089149E" w:rsidRDefault="00240149" w:rsidP="00240149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rFonts w:eastAsia="Arial"/>
                <w:color w:val="000000"/>
                <w:szCs w:val="22"/>
                <w:lang w:val="el-GR"/>
              </w:rPr>
              <w:t xml:space="preserve">          </w:t>
            </w:r>
          </w:p>
          <w:p w:rsidR="00240149" w:rsidRPr="0089149E" w:rsidRDefault="00240149" w:rsidP="00240149">
            <w:pPr>
              <w:spacing w:after="0"/>
              <w:rPr>
                <w:rFonts w:eastAsia="Arial"/>
                <w:color w:val="000000"/>
                <w:szCs w:val="22"/>
                <w:lang w:val="el-GR"/>
              </w:rPr>
            </w:pPr>
          </w:p>
          <w:p w:rsidR="00240149" w:rsidRPr="0089149E" w:rsidRDefault="00240149" w:rsidP="00240149">
            <w:pPr>
              <w:spacing w:after="0"/>
              <w:jc w:val="center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Προμήθεια Αναλωσίμων για</w:t>
            </w:r>
          </w:p>
          <w:p w:rsidR="00240149" w:rsidRPr="0089149E" w:rsidRDefault="00240149" w:rsidP="00240149">
            <w:pPr>
              <w:spacing w:after="0"/>
              <w:jc w:val="center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 xml:space="preserve">εκτυπωτές – </w:t>
            </w:r>
            <w:proofErr w:type="spellStart"/>
            <w:r w:rsidRPr="0089149E">
              <w:rPr>
                <w:color w:val="000000"/>
                <w:szCs w:val="22"/>
                <w:lang w:val="el-GR"/>
              </w:rPr>
              <w:t>πολυμηχανήματα</w:t>
            </w:r>
            <w:proofErr w:type="spellEnd"/>
          </w:p>
          <w:p w:rsidR="00240149" w:rsidRPr="0089149E" w:rsidRDefault="00240149" w:rsidP="00240149">
            <w:pPr>
              <w:spacing w:after="0"/>
              <w:jc w:val="center"/>
              <w:rPr>
                <w:rFonts w:eastAsia="Arial"/>
                <w:color w:val="000000"/>
                <w:szCs w:val="22"/>
                <w:lang w:val="el-GR"/>
              </w:rPr>
            </w:pPr>
            <w:r w:rsidRPr="0089149E">
              <w:rPr>
                <w:color w:val="000000"/>
                <w:szCs w:val="22"/>
                <w:lang w:val="el-GR"/>
              </w:rPr>
              <w:t>και φωτοτυπικά έτους 2019-20</w:t>
            </w:r>
          </w:p>
          <w:p w:rsidR="00240149" w:rsidRPr="00D32101" w:rsidRDefault="00240149" w:rsidP="00240149">
            <w:pPr>
              <w:spacing w:after="0"/>
              <w:jc w:val="center"/>
            </w:pPr>
            <w:r w:rsidRPr="00D32101">
              <w:rPr>
                <w:color w:val="000000"/>
                <w:szCs w:val="22"/>
              </w:rPr>
              <w:t>Κ.Α. 10.6673.002</w:t>
            </w:r>
          </w:p>
        </w:tc>
      </w:tr>
    </w:tbl>
    <w:p w:rsidR="00240149" w:rsidRPr="0089149E" w:rsidRDefault="00240149" w:rsidP="00240149">
      <w:pPr>
        <w:jc w:val="center"/>
        <w:rPr>
          <w:rFonts w:ascii="Arial" w:hAnsi="Arial" w:cs="Arial"/>
          <w:b/>
          <w:color w:val="000000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Cs w:val="22"/>
          <w:u w:val="single"/>
          <w:lang w:val="el-GR"/>
        </w:rPr>
        <w:t>ΟΜΑΔΑ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2"/>
          <w:u w:val="single"/>
          <w:lang w:val="el-GR"/>
        </w:rPr>
        <w:t>1</w:t>
      </w:r>
      <w:r w:rsidRPr="003B740D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Cs w:val="22"/>
          <w:lang w:val="el-GR"/>
        </w:rPr>
        <w:t>(</w:t>
      </w:r>
      <w:r w:rsidRPr="00AB3ED5">
        <w:rPr>
          <w:rFonts w:asciiTheme="minorHAnsi" w:hAnsiTheme="minorHAnsi" w:cstheme="minorHAnsi"/>
          <w:b/>
          <w:szCs w:val="22"/>
          <w:lang w:val="el-GR"/>
        </w:rPr>
        <w:t>με συστημικό αριθμό 71837</w:t>
      </w:r>
      <w:r>
        <w:rPr>
          <w:rFonts w:asciiTheme="minorHAnsi" w:hAnsiTheme="minorHAnsi" w:cstheme="minorHAnsi"/>
          <w:b/>
          <w:szCs w:val="22"/>
          <w:lang w:val="el-GR"/>
        </w:rPr>
        <w:t>)</w:t>
      </w:r>
    </w:p>
    <w:p w:rsidR="00240149" w:rsidRPr="0089149E" w:rsidRDefault="00240149" w:rsidP="00240149">
      <w:pPr>
        <w:jc w:val="center"/>
        <w:rPr>
          <w:rFonts w:ascii="Arial" w:hAnsi="Arial" w:cs="Arial"/>
          <w:color w:val="000000"/>
          <w:szCs w:val="22"/>
          <w:lang w:val="el-GR"/>
        </w:rPr>
      </w:pPr>
      <w:r w:rsidRPr="0089149E">
        <w:rPr>
          <w:rFonts w:ascii="Arial" w:hAnsi="Arial" w:cs="Arial"/>
          <w:b/>
          <w:color w:val="000000"/>
          <w:szCs w:val="22"/>
          <w:u w:val="single"/>
          <w:lang w:val="el-GR"/>
        </w:rPr>
        <w:t>Τ Ι Μ Ο Λ Ο Γ Ι Ο  ΟΙΚΟΝΟΜΙΚΗΣ  ΠΡΟΣΦΟΡΑΣ</w:t>
      </w:r>
    </w:p>
    <w:p w:rsidR="00240149" w:rsidRPr="0089149E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Cs w:val="22"/>
          <w:lang w:val="el-GR"/>
        </w:rPr>
      </w:pPr>
    </w:p>
    <w:tbl>
      <w:tblPr>
        <w:tblW w:w="7685" w:type="dxa"/>
        <w:tblInd w:w="107" w:type="dxa"/>
        <w:tblLayout w:type="fixed"/>
        <w:tblLook w:val="0000" w:firstRow="0" w:lastRow="0" w:firstColumn="0" w:lastColumn="0" w:noHBand="0" w:noVBand="0"/>
        <w:tblPrChange w:id="0" w:author="ds" w:date="2017-07-19T12:44:00Z">
          <w:tblPr>
            <w:tblW w:w="10066" w:type="dxa"/>
            <w:tblInd w:w="107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685"/>
        <w:tblGridChange w:id="1">
          <w:tblGrid>
            <w:gridCol w:w="10066"/>
          </w:tblGrid>
        </w:tblGridChange>
      </w:tblGrid>
      <w:tr w:rsidR="00240149" w:rsidRPr="00240149" w:rsidTr="002E1D67">
        <w:trPr>
          <w:trHeight w:val="285"/>
          <w:trPrChange w:id="2" w:author="ds" w:date="2017-07-19T12:44:00Z">
            <w:trPr>
              <w:trHeight w:val="285"/>
            </w:trPr>
          </w:trPrChange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tcPrChange w:id="3" w:author="ds" w:date="2017-07-19T12:44:00Z">
              <w:tcPr>
                <w:tcW w:w="100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  <w:vAlign w:val="bottom"/>
              </w:tcPr>
            </w:tcPrChange>
          </w:tcPr>
          <w:p w:rsidR="00240149" w:rsidRPr="0089149E" w:rsidRDefault="00240149" w:rsidP="002E1D67">
            <w:pPr>
              <w:ind w:right="862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en-US"/>
              </w:rPr>
              <w:t>TMHMA</w:t>
            </w:r>
            <w:r w:rsidRPr="0089149E">
              <w:rPr>
                <w:rFonts w:ascii="Arial" w:hAnsi="Arial" w:cs="Arial"/>
                <w:b/>
                <w:color w:val="000000"/>
                <w:szCs w:val="22"/>
                <w:lang w:val="el-GR"/>
              </w:rPr>
              <w:t xml:space="preserve"> Α: ΓΝΗΣΙΑ ΜΕΛΑΝΙΑ-ΤΟΝΕΡ</w:t>
            </w:r>
          </w:p>
        </w:tc>
      </w:tr>
    </w:tbl>
    <w:p w:rsidR="00240149" w:rsidRPr="0089149E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000000"/>
          <w:szCs w:val="22"/>
          <w:lang w:val="el-GR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364"/>
        <w:gridCol w:w="1843"/>
        <w:gridCol w:w="876"/>
        <w:gridCol w:w="992"/>
        <w:gridCol w:w="993"/>
        <w:gridCol w:w="1958"/>
      </w:tblGrid>
      <w:tr w:rsidR="00240149" w:rsidRPr="005D7D16" w:rsidTr="002E1D67">
        <w:trPr>
          <w:trHeight w:val="113"/>
          <w:tblHeader/>
        </w:trPr>
        <w:tc>
          <w:tcPr>
            <w:tcW w:w="479" w:type="dxa"/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5D7D16">
              <w:rPr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364" w:type="dxa"/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5D7D16">
              <w:rPr>
                <w:b/>
                <w:bCs/>
                <w:sz w:val="16"/>
                <w:szCs w:val="16"/>
                <w:lang w:eastAsia="el-GR"/>
              </w:rPr>
              <w:t>ΚΑΤΑΣΚΕΥΑΣΤΗΣ</w:t>
            </w:r>
          </w:p>
        </w:tc>
        <w:tc>
          <w:tcPr>
            <w:tcW w:w="1843" w:type="dxa"/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5D7D16">
              <w:rPr>
                <w:b/>
                <w:bCs/>
                <w:sz w:val="16"/>
                <w:szCs w:val="16"/>
                <w:lang w:eastAsia="el-GR"/>
              </w:rPr>
              <w:t>ΤΥΠΟΣ ΜΕΛΑΝΙΟΥ</w:t>
            </w:r>
            <w:r>
              <w:rPr>
                <w:b/>
                <w:bCs/>
                <w:sz w:val="16"/>
                <w:szCs w:val="16"/>
                <w:lang w:eastAsia="el-GR"/>
              </w:rPr>
              <w:t>- ΤΟΝΕΡ</w:t>
            </w:r>
          </w:p>
        </w:tc>
        <w:tc>
          <w:tcPr>
            <w:tcW w:w="876" w:type="dxa"/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5D7D16">
              <w:rPr>
                <w:b/>
                <w:bCs/>
                <w:sz w:val="16"/>
                <w:szCs w:val="16"/>
                <w:lang w:eastAsia="el-GR"/>
              </w:rPr>
              <w:t>ΧΡΩΜΑ</w:t>
            </w:r>
          </w:p>
        </w:tc>
        <w:tc>
          <w:tcPr>
            <w:tcW w:w="992" w:type="dxa"/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5D7D16">
              <w:rPr>
                <w:b/>
                <w:bCs/>
                <w:sz w:val="16"/>
                <w:szCs w:val="16"/>
                <w:lang w:eastAsia="el-GR"/>
              </w:rPr>
              <w:t xml:space="preserve">ΠΟΣΟΤΗΤΑ </w:t>
            </w:r>
          </w:p>
        </w:tc>
        <w:tc>
          <w:tcPr>
            <w:tcW w:w="993" w:type="dxa"/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5D7D16">
              <w:rPr>
                <w:b/>
                <w:bCs/>
                <w:sz w:val="16"/>
                <w:szCs w:val="16"/>
                <w:lang w:eastAsia="el-GR"/>
              </w:rPr>
              <w:t>ΤΙΜΗ ΜΟΝΑΔΟΣ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C0C0C0" w:fill="F2F2F2"/>
            <w:hideMark/>
          </w:tcPr>
          <w:p w:rsidR="00240149" w:rsidRPr="005D7D16" w:rsidRDefault="00240149" w:rsidP="002E1D6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BCI 3e BK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BCI 6C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BCI 6M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BCI 6Y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PFI-102 Black 130ml (0895B001)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PFI-102C Cyan 130ml (0896B001)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PFI-102M Magenta 130ml (0897B001)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PFI-102MBK Matte Black 130ml (0894B001)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PFI-102Y Yellow 130ml (0898B001)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PGI-5 Black 0628B001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CLI-8 Cyan 0621B001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CLI-8 Magenta 0622B001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CLI-8 Yellow 0623B001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lastRenderedPageBreak/>
              <w:t>14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Canon 1557A002BA (2700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Canon TD-10 Black Toner 6647A00A (15000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C-EXV5 Black (15700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DEVELOP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 ΓΙΑ DEVELOP 1502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T0714 Y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Τ0711 ΒΚ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Τ0712 C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Τ0713 M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Cyan S050189  high capacity (4000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Magenta S050188  high capacity (4000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S050167 Black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S050652 Black (1000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Yellow S050187  high capacity (4000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HEWLETT PACKARD NO 11 CYAN  C4836A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HEWLETT PACKARD NO 11 MAGENTA C4837A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HEWLETT PACKARD NO 11 YELLOW C4838A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HEWLETT PACKARD NO 21 </w:t>
            </w:r>
            <w:r w:rsidRPr="005D7D16">
              <w:rPr>
                <w:sz w:val="16"/>
                <w:szCs w:val="16"/>
                <w:lang w:eastAsia="el-GR"/>
              </w:rPr>
              <w:t>ΜΑΥΡΟ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(BLACK)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HEWLETT PACKARD NO 22 </w:t>
            </w:r>
            <w:r w:rsidRPr="005D7D16">
              <w:rPr>
                <w:sz w:val="16"/>
                <w:szCs w:val="16"/>
                <w:lang w:eastAsia="el-GR"/>
              </w:rPr>
              <w:t>ΤΡΙΧΡΩΜΟ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(TRI-COLOUR)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HP 10 Black 69ml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ΜΕΛΑΝΙ HP 339 Black C8767EE (800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ΜΕΛΑΝΙ HP 343 Colour C8766EE (330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HP 82 Cyan 69ml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HP 82 Magenta 69ml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lastRenderedPageBreak/>
              <w:t>37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HP 82 Yellow 69ml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ΜΕΛΑΝΙ HP 96 Black  (860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ΜΕΛΑΝΙ HP 97 TRI-COLOR  (560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HP GREY 72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HP MATTEBLACK 72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 xml:space="preserve">ΜΕΛΑΝΙ </w:t>
            </w:r>
            <w:r w:rsidRPr="005D7D16">
              <w:rPr>
                <w:sz w:val="16"/>
                <w:szCs w:val="16"/>
                <w:lang w:eastAsia="el-GR"/>
              </w:rPr>
              <w:t>HP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ΜΑΥΡΟ ΝΟ 56 (520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ΕΓΧΡΩΜΟ 344 C9363EE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ΕΓΧΡΩΜΟ C6578DE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ΕΓΧΡΩΜΟ HP MAGENTA 72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ΕΓΧΡΩΜΟ HP PHOTOBLACK 72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ΕΓΧΡΩΜΟ HP VIVERA CYAN 72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ΕΓΧΡΩΜΟ HP YELLOW 72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ΜΕΛΑΝΙ ΜΑΥΡΟ 338 (450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ΜΑΥΡΟ C6615NE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05A Black CE505X (6500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>ΤΟΝΕΡ 51</w:t>
            </w:r>
            <w:r w:rsidRPr="005D7D16">
              <w:rPr>
                <w:sz w:val="16"/>
                <w:szCs w:val="16"/>
                <w:lang w:eastAsia="el-GR"/>
              </w:rPr>
              <w:t>X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Black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Q</w:t>
            </w:r>
            <w:r w:rsidRPr="0089149E">
              <w:rPr>
                <w:sz w:val="16"/>
                <w:szCs w:val="16"/>
                <w:lang w:val="el-GR" w:eastAsia="el-GR"/>
              </w:rPr>
              <w:t>7551</w:t>
            </w:r>
            <w:r w:rsidRPr="005D7D16">
              <w:rPr>
                <w:sz w:val="16"/>
                <w:szCs w:val="16"/>
                <w:lang w:eastAsia="el-GR"/>
              </w:rPr>
              <w:t>X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(13000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1364" w:type="dxa"/>
            <w:shd w:val="clear" w:color="FF99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BLACK 125A CB540A (2200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CYAN 125A CB541A  (1400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HP 55X Black CE255X (12500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HP Black CC530A (3500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 xml:space="preserve">ΤΟΝΕΡ </w:t>
            </w:r>
            <w:r w:rsidRPr="005D7D16">
              <w:rPr>
                <w:sz w:val="16"/>
                <w:szCs w:val="16"/>
                <w:lang w:eastAsia="el-GR"/>
              </w:rPr>
              <w:t>HP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Cyan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CC</w:t>
            </w:r>
            <w:r w:rsidRPr="0089149E">
              <w:rPr>
                <w:sz w:val="16"/>
                <w:szCs w:val="16"/>
                <w:lang w:val="el-GR" w:eastAsia="el-GR"/>
              </w:rPr>
              <w:t>531</w:t>
            </w:r>
            <w:r w:rsidRPr="005D7D16">
              <w:rPr>
                <w:sz w:val="16"/>
                <w:szCs w:val="16"/>
                <w:lang w:eastAsia="el-GR"/>
              </w:rPr>
              <w:t>A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(2800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HP Magenta CC533A (2800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HP Yellow CC532A (2800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MAGENTA 125A CB543A (1400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Q2612A (2000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YELLOW 125A CB542A  (1400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lastRenderedPageBreak/>
              <w:t>63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ΣΥΛΛΕΚΤΗΣ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ΑΠΟΒΛΗΤΩΝ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(Waste Toner Bottle) </w:t>
            </w:r>
            <w:r w:rsidRPr="005D7D16">
              <w:rPr>
                <w:sz w:val="16"/>
                <w:szCs w:val="16"/>
                <w:lang w:eastAsia="el-GR"/>
              </w:rPr>
              <w:t>ΓΙΑ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KONICA MINOLTA OCE CS163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TN213 BLACK (19000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TN213C CYAN (24500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TN213M MAGENTA (19000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TN213Y YELLOW (19000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ΤΝ-114 (11000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KYOCERA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ΤΚ-2530 (34000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KYOCERA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ΤΚ-310 (12000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KYOCERA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ΤΚ-410 (15000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ΣΥΛΛΕΚΤΗΣ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ΑΠΟΒΛΗΤΩΝ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(Waste Toner Bottle) </w:t>
            </w:r>
            <w:r w:rsidRPr="005D7D16">
              <w:rPr>
                <w:sz w:val="16"/>
                <w:szCs w:val="16"/>
                <w:lang w:eastAsia="el-GR"/>
              </w:rPr>
              <w:t>ΓΙΑ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LEXMARK MX910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 12A7410 Black (5000)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260A11E Black (3500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360H11E (9000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64016SE Black (6000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E321, E323 High Yield (6000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E352H11A Black (9000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50F2H00 Black (5000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 LEXMARK 50F2X00 MS410/510/610 (502X) (10000 ΣΕΛΙΔΩΝ)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51B2000 Black (2500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51B2H00 Black (8500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51B2X00 Black (20000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51F2H00 Black (5000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448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lastRenderedPageBreak/>
              <w:t>85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52D1H00 (25000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602H Black (10000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602H Black (10000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60F2X00 Black (20.000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702HC Cyan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702HK Black (4000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Lexmark 702HM Magenta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702HY Yellow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Lexmark Black 62D2H00 (25000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Lexmark Black 64G0H00 (32500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T650H11E (25000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X203A11 Black (2500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X264H11 Black (9000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OKI 01126301 Black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44574702 Black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364" w:type="dxa"/>
            <w:shd w:val="clear" w:color="FF99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OKI C5650 Black (8000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 xml:space="preserve">ΤΟΝΕΡ </w:t>
            </w:r>
            <w:r w:rsidRPr="005D7D16">
              <w:rPr>
                <w:sz w:val="16"/>
                <w:szCs w:val="16"/>
                <w:lang w:eastAsia="el-GR"/>
              </w:rPr>
              <w:t>OKI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C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5650 </w:t>
            </w:r>
            <w:r w:rsidRPr="005D7D16">
              <w:rPr>
                <w:sz w:val="16"/>
                <w:szCs w:val="16"/>
                <w:lang w:eastAsia="el-GR"/>
              </w:rPr>
              <w:t>Cyan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(2000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OKI C5650 Magenta (2000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OKI C5650 Yellow (2000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PANASONIC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ΚΑΡΜΠΟΝΟΤΑΙΝΙΑ KX-FA52X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PANASONIC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 KX-FA83X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PANASONIC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 Panasonic KX-FA136X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PITNEY BOWES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ΜΕΛΑΝΙ 793-5 (35ml)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RICOH 413196/413197/SP1000  (4000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lastRenderedPageBreak/>
              <w:t>109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Ricoh 885266 Black Type 2220D (11.000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RICOH AFICIO 1015/1018/D/1113 T1220D 888087 (9000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RICOH BLACK 888640 (20000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RICOH CYAN 888643 (15000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RICOH MAGENTA 888642 (15000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RICOH TYPE 1230D Black (9000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RICOH YELLOW 888641 (15000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ΓΙΑ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RICOH INFOTEK IS 2320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RICOH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 ΓΙΑ RICOH IS 2225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 xml:space="preserve">ΜΕΛΑΝΙ </w:t>
            </w:r>
            <w:r w:rsidRPr="005D7D16">
              <w:rPr>
                <w:sz w:val="16"/>
                <w:szCs w:val="16"/>
                <w:lang w:eastAsia="el-GR"/>
              </w:rPr>
              <w:t>FAX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</w:t>
            </w:r>
            <w:r w:rsidRPr="005D7D16">
              <w:rPr>
                <w:sz w:val="16"/>
                <w:szCs w:val="16"/>
                <w:lang w:eastAsia="el-GR"/>
              </w:rPr>
              <w:t>SAMSUNG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ΜΕ ΟΕΜ: </w:t>
            </w:r>
            <w:r w:rsidRPr="005D7D16">
              <w:rPr>
                <w:sz w:val="16"/>
                <w:szCs w:val="16"/>
                <w:lang w:eastAsia="el-GR"/>
              </w:rPr>
              <w:t>M</w:t>
            </w:r>
            <w:r w:rsidRPr="0089149E">
              <w:rPr>
                <w:sz w:val="16"/>
                <w:szCs w:val="16"/>
                <w:lang w:val="el-GR" w:eastAsia="el-GR"/>
              </w:rPr>
              <w:t>41 (750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119</w:t>
            </w:r>
          </w:p>
        </w:tc>
        <w:tc>
          <w:tcPr>
            <w:tcW w:w="1364" w:type="dxa"/>
            <w:shd w:val="clear" w:color="FF99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ΜΕΛΑΝΙ Samsung Μ-40 Black (750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MLT-D101S Black (1500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MLT-D1052L Black (2500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MLT-D2850A Black (2000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Samsung MLT-D116L Black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124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 xml:space="preserve">ΤΟΝΕΡ </w:t>
            </w:r>
            <w:r w:rsidRPr="005D7D16">
              <w:rPr>
                <w:sz w:val="16"/>
                <w:szCs w:val="16"/>
                <w:lang w:eastAsia="el-GR"/>
              </w:rPr>
              <w:t>SF</w:t>
            </w:r>
            <w:r w:rsidRPr="0089149E">
              <w:rPr>
                <w:sz w:val="16"/>
                <w:szCs w:val="16"/>
                <w:lang w:val="el-GR" w:eastAsia="el-GR"/>
              </w:rPr>
              <w:t>-5100</w:t>
            </w:r>
            <w:r w:rsidRPr="005D7D16">
              <w:rPr>
                <w:sz w:val="16"/>
                <w:szCs w:val="16"/>
                <w:lang w:eastAsia="el-GR"/>
              </w:rPr>
              <w:t>D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3 </w:t>
            </w:r>
            <w:r w:rsidRPr="005D7D16">
              <w:rPr>
                <w:sz w:val="16"/>
                <w:szCs w:val="16"/>
                <w:lang w:eastAsia="el-GR"/>
              </w:rPr>
              <w:t>Black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(2500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SHARP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Sharp MX-235GT Black (16000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TOSHIBA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CYANT-FC505E-C (33.600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127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TOSHIBA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val="en-US"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ΤΟΝΕΡ</w:t>
            </w:r>
            <w:r w:rsidRPr="005D7D16">
              <w:rPr>
                <w:sz w:val="16"/>
                <w:szCs w:val="16"/>
                <w:lang w:val="en-US" w:eastAsia="el-GR"/>
              </w:rPr>
              <w:t xml:space="preserve"> MAGENTA T-FC505E-M (33.600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128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TOSHIBA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T3008E (43.900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129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TOSHIBA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89149E" w:rsidRDefault="00240149" w:rsidP="002E1D67">
            <w:pPr>
              <w:suppressAutoHyphens w:val="0"/>
              <w:rPr>
                <w:sz w:val="16"/>
                <w:szCs w:val="16"/>
                <w:lang w:val="el-GR" w:eastAsia="el-GR"/>
              </w:rPr>
            </w:pPr>
            <w:r w:rsidRPr="0089149E">
              <w:rPr>
                <w:sz w:val="16"/>
                <w:szCs w:val="16"/>
                <w:lang w:val="el-GR" w:eastAsia="el-GR"/>
              </w:rPr>
              <w:t xml:space="preserve">ΤΟΝΕΡ </w:t>
            </w:r>
            <w:r w:rsidRPr="005D7D16">
              <w:rPr>
                <w:sz w:val="16"/>
                <w:szCs w:val="16"/>
                <w:lang w:eastAsia="el-GR"/>
              </w:rPr>
              <w:t>T</w:t>
            </w:r>
            <w:r w:rsidRPr="0089149E">
              <w:rPr>
                <w:sz w:val="16"/>
                <w:szCs w:val="16"/>
                <w:lang w:val="el-GR" w:eastAsia="el-GR"/>
              </w:rPr>
              <w:t>-</w:t>
            </w:r>
            <w:r w:rsidRPr="005D7D16">
              <w:rPr>
                <w:sz w:val="16"/>
                <w:szCs w:val="16"/>
                <w:lang w:eastAsia="el-GR"/>
              </w:rPr>
              <w:t>FC</w:t>
            </w:r>
            <w:r w:rsidRPr="0089149E">
              <w:rPr>
                <w:sz w:val="16"/>
                <w:szCs w:val="16"/>
                <w:lang w:val="el-GR" w:eastAsia="el-GR"/>
              </w:rPr>
              <w:t>505</w:t>
            </w:r>
            <w:r w:rsidRPr="005D7D16">
              <w:rPr>
                <w:sz w:val="16"/>
                <w:szCs w:val="16"/>
                <w:lang w:eastAsia="el-GR"/>
              </w:rPr>
              <w:t>E</w:t>
            </w:r>
            <w:r w:rsidRPr="0089149E">
              <w:rPr>
                <w:sz w:val="16"/>
                <w:szCs w:val="16"/>
                <w:lang w:val="el-GR" w:eastAsia="el-GR"/>
              </w:rPr>
              <w:t>-</w:t>
            </w:r>
            <w:r w:rsidRPr="005D7D16">
              <w:rPr>
                <w:sz w:val="16"/>
                <w:szCs w:val="16"/>
                <w:lang w:eastAsia="el-GR"/>
              </w:rPr>
              <w:t>K</w:t>
            </w:r>
            <w:r w:rsidRPr="0089149E">
              <w:rPr>
                <w:sz w:val="16"/>
                <w:szCs w:val="16"/>
                <w:lang w:val="el-GR" w:eastAsia="el-GR"/>
              </w:rPr>
              <w:t xml:space="preserve"> (38.400 σελίδες)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130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TOSHIBA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YELLOW  T-FC505E-Y (33.600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ΕΓΧΡΩΜΟ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lastRenderedPageBreak/>
              <w:t>131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TRIUMPH ADLER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CARTRIDGE BLACK 611610010  (18000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132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XEROX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006R001179 Black (6000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133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XEROX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106R01277 Black (12000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134</w:t>
            </w:r>
          </w:p>
        </w:tc>
        <w:tc>
          <w:tcPr>
            <w:tcW w:w="1364" w:type="dxa"/>
            <w:shd w:val="clear" w:color="FFFF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XEROX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113R00730 Black (3000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135</w:t>
            </w: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XEROX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 xml:space="preserve">ΤΟΝΕΡ BLACK 006R01182 (30000 </w:t>
            </w:r>
            <w:proofErr w:type="spellStart"/>
            <w:r w:rsidRPr="005D7D16">
              <w:rPr>
                <w:sz w:val="16"/>
                <w:szCs w:val="16"/>
                <w:lang w:eastAsia="el-GR"/>
              </w:rPr>
              <w:t>σελίδες</w:t>
            </w:r>
            <w:proofErr w:type="spellEnd"/>
            <w:r w:rsidRPr="005D7D16">
              <w:rPr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ΜΑΥΡΟ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sz w:val="16"/>
                <w:szCs w:val="16"/>
                <w:lang w:eastAsia="el-GR"/>
              </w:rPr>
            </w:pPr>
          </w:p>
        </w:tc>
        <w:tc>
          <w:tcPr>
            <w:tcW w:w="1958" w:type="dxa"/>
            <w:shd w:val="clear" w:color="FFFF00" w:fill="auto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58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958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ΦΠΑ</w:t>
            </w:r>
          </w:p>
        </w:tc>
        <w:tc>
          <w:tcPr>
            <w:tcW w:w="1958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5D7D16" w:rsidTr="002E1D67">
        <w:trPr>
          <w:trHeight w:val="113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64" w:type="dxa"/>
            <w:shd w:val="clear" w:color="000000" w:fill="FFFFFF"/>
            <w:noWrap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5D7D16">
              <w:rPr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40149" w:rsidRPr="005D7D16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  <w:r w:rsidRPr="005D7D16">
              <w:rPr>
                <w:sz w:val="16"/>
                <w:szCs w:val="16"/>
                <w:lang w:eastAsia="el-GR"/>
              </w:rPr>
              <w:t>ΤΕΛΙΚΟ</w:t>
            </w:r>
          </w:p>
        </w:tc>
        <w:tc>
          <w:tcPr>
            <w:tcW w:w="1958" w:type="dxa"/>
            <w:shd w:val="clear" w:color="000000" w:fill="FFFFFF"/>
            <w:vAlign w:val="bottom"/>
          </w:tcPr>
          <w:p w:rsidR="00240149" w:rsidRPr="005D7D16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40149" w:rsidRDefault="00240149" w:rsidP="00240149">
      <w:pPr>
        <w:suppressAutoHyphens w:val="0"/>
        <w:spacing w:after="160" w:line="259" w:lineRule="auto"/>
        <w:rPr>
          <w:rFonts w:ascii="Arial" w:hAnsi="Arial" w:cs="Arial"/>
          <w:b/>
          <w:szCs w:val="22"/>
          <w:shd w:val="clear" w:color="auto" w:fill="C0C0C0"/>
        </w:rPr>
      </w:pPr>
      <w:bookmarkStart w:id="4" w:name="_GoBack"/>
      <w:bookmarkEnd w:id="4"/>
    </w:p>
    <w:p w:rsidR="00240149" w:rsidRPr="001A1E0A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szCs w:val="22"/>
          <w:shd w:val="clear" w:color="auto" w:fill="C0C0C0"/>
        </w:rPr>
        <w:t xml:space="preserve">TMHMA </w:t>
      </w:r>
      <w:r>
        <w:rPr>
          <w:rFonts w:ascii="Arial" w:hAnsi="Arial" w:cs="Arial"/>
          <w:b/>
          <w:szCs w:val="22"/>
          <w:shd w:val="clear" w:color="auto" w:fill="C0C0C0"/>
          <w:lang w:val="en-US"/>
        </w:rPr>
        <w:t>B</w:t>
      </w:r>
      <w:r>
        <w:rPr>
          <w:rFonts w:ascii="Arial" w:hAnsi="Arial" w:cs="Arial"/>
          <w:b/>
          <w:szCs w:val="22"/>
          <w:shd w:val="clear" w:color="auto" w:fill="C0C0C0"/>
        </w:rPr>
        <w:t xml:space="preserve">: TYΜΠΑΝΑ ΚΕΦΑΛΕΣ  </w:t>
      </w:r>
    </w:p>
    <w:p w:rsidR="00240149" w:rsidRDefault="00240149" w:rsidP="00240149">
      <w:pPr>
        <w:tabs>
          <w:tab w:val="left" w:pos="-1843"/>
          <w:tab w:val="left" w:pos="-142"/>
          <w:tab w:val="left" w:pos="0"/>
          <w:tab w:val="left" w:pos="2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61"/>
        <w:gridCol w:w="1333"/>
        <w:gridCol w:w="1418"/>
        <w:gridCol w:w="1559"/>
        <w:gridCol w:w="1134"/>
        <w:gridCol w:w="992"/>
        <w:gridCol w:w="1134"/>
      </w:tblGrid>
      <w:tr w:rsidR="00240149" w:rsidRPr="00C8051A" w:rsidTr="002E1D67">
        <w:trPr>
          <w:trHeight w:val="170"/>
          <w:tblHeader/>
        </w:trPr>
        <w:tc>
          <w:tcPr>
            <w:tcW w:w="641" w:type="dxa"/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ΚΑΤΑΣΚΕΥΑΣΤΗΣ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ΤΥΠΟΣ ΕΚΤΥΠΩΤΙΚΟΥ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ΤΥΠΟΣ DRUM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ΤΙΜΗ ΜΟΝΑΔΟΣ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D9D9D9" w:fill="C0C0C0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OCE CS163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COPIER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Cyan L/N:HC0HF2913B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OCE CS163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COPIER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Magenta L/N:HM0CF2830B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KONICA MINOLTA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OCE CS163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COPIER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Yellow L/N:HY06F2907B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CANON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IPF770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CANON PF-04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500 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 11 Black C4810A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500 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 11 Cyan C4811A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500 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 11 Magenta C4812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500 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 11 Yellow C4813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PLOTTER T1100PS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HP 72 (C9380A)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Γκρι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 &amp; Photo Black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PLOTTER T1100PS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>HP No.72 Black &amp; Yellow (C9384A)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HP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DESIGNJET PLOTTER T1100PS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PLOTTER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>HP No.72 Magenta &amp; Cyan (C9383A)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lastRenderedPageBreak/>
              <w:t>12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ACULASER C1100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C13S051104 (10.000/42000 COLOR/BLACK)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EPL-6200L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C13S051099 (20.000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KYOCERA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MITA ECOCYS FS2000D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DK-310 (300.000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CS310N/CS410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700Z5 Black (imaging unit black and color 40000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E250D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E250X22G (30.000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E260/E360/E460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E260X22G (30.000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MS810DN/MS710DΕ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52D0ZA0 (100.000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B411d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Drum for </w:t>
            </w:r>
            <w:proofErr w:type="spellStart"/>
            <w:r w:rsidRPr="00C8051A">
              <w:rPr>
                <w:color w:val="000000"/>
                <w:sz w:val="16"/>
                <w:szCs w:val="16"/>
                <w:lang w:val="en-US" w:eastAsia="el-GR"/>
              </w:rPr>
              <w:t>OkiData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 B411D/B411DN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C5650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OKI Drum Laser 43870010 Magenta (20.000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C5650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OKI Drum Laser 43870005 Yellow (20.000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OKI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C5650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ΕΚΤΥΠΩΤΗΣ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OKI Drum Laser 43870007 cyan (20.000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>MX511DE/MX517DN/MX410DE/MX317DN/MS510DN/MS517DN/MS415DN/MS310DN/MS312DN/MS317DN/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ΠΟΛΥΜΗΧΑΝΗΜΑ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50F0Z00 (60.000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LEXMARK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X204N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ΠΟΛΥΜΗΧΑΝΗΜΑ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 xml:space="preserve">X203H22 (25.000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SAMSUNG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M2675FN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ΠΟΛΥΜΗΧΑΝΗΜΑ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val="en-US" w:eastAsia="el-GR"/>
              </w:rPr>
            </w:pPr>
            <w:r w:rsidRPr="00C8051A">
              <w:rPr>
                <w:color w:val="000000"/>
                <w:sz w:val="16"/>
                <w:szCs w:val="16"/>
                <w:lang w:val="en-US" w:eastAsia="el-GR"/>
              </w:rPr>
              <w:t xml:space="preserve">Samsung Drum MLT-R116  (9000 </w:t>
            </w:r>
            <w:proofErr w:type="spellStart"/>
            <w:r w:rsidRPr="00C8051A">
              <w:rPr>
                <w:color w:val="000000"/>
                <w:sz w:val="16"/>
                <w:szCs w:val="16"/>
                <w:lang w:eastAsia="el-GR"/>
              </w:rPr>
              <w:t>σελίδες</w:t>
            </w:r>
            <w:proofErr w:type="spellEnd"/>
            <w:r w:rsidRPr="00C8051A">
              <w:rPr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861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PANASONIC</w:t>
            </w:r>
          </w:p>
        </w:tc>
        <w:tc>
          <w:tcPr>
            <w:tcW w:w="1333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KX-FLM651</w:t>
            </w:r>
          </w:p>
        </w:tc>
        <w:tc>
          <w:tcPr>
            <w:tcW w:w="1418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ΦΑΞ</w:t>
            </w:r>
          </w:p>
        </w:tc>
        <w:tc>
          <w:tcPr>
            <w:tcW w:w="1559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PANASONIC DRUM KXFA84</w:t>
            </w:r>
          </w:p>
        </w:tc>
        <w:tc>
          <w:tcPr>
            <w:tcW w:w="1134" w:type="dxa"/>
            <w:shd w:val="clear" w:color="FFFF00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  <w:r w:rsidRPr="00C8051A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shd w:val="clear" w:color="FFFF00" w:fill="auto"/>
            <w:vAlign w:val="center"/>
            <w:hideMark/>
          </w:tcPr>
          <w:p w:rsidR="00240149" w:rsidRPr="00800F6D" w:rsidRDefault="00240149" w:rsidP="002E1D6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00F6D">
              <w:rPr>
                <w:b/>
                <w:bCs/>
                <w:color w:val="000000"/>
                <w:sz w:val="16"/>
                <w:szCs w:val="16"/>
                <w:lang w:eastAsia="el-GR"/>
              </w:rPr>
              <w:t>ΣΥΝΟΛΑ:</w:t>
            </w: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shd w:val="clear" w:color="FFFF00" w:fill="auto"/>
            <w:vAlign w:val="center"/>
            <w:hideMark/>
          </w:tcPr>
          <w:p w:rsidR="00240149" w:rsidRPr="00800F6D" w:rsidRDefault="00240149" w:rsidP="002E1D6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00F6D">
              <w:rPr>
                <w:b/>
                <w:bCs/>
                <w:color w:val="000000"/>
                <w:sz w:val="16"/>
                <w:szCs w:val="16"/>
                <w:lang w:eastAsia="el-GR"/>
              </w:rPr>
              <w:t>ΦΠΑ:</w:t>
            </w:r>
          </w:p>
        </w:tc>
        <w:tc>
          <w:tcPr>
            <w:tcW w:w="1134" w:type="dxa"/>
            <w:shd w:val="clear" w:color="FFFF00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40149" w:rsidRPr="00C8051A" w:rsidTr="002E1D67">
        <w:trPr>
          <w:trHeight w:val="17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40149" w:rsidRPr="00C8051A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149" w:rsidRPr="00C8051A" w:rsidRDefault="00240149" w:rsidP="002E1D67">
            <w:pPr>
              <w:suppressAutoHyphens w:val="0"/>
              <w:rPr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shd w:val="clear" w:color="FFFF00" w:fill="auto"/>
            <w:vAlign w:val="center"/>
            <w:hideMark/>
          </w:tcPr>
          <w:p w:rsidR="00240149" w:rsidRPr="00800F6D" w:rsidRDefault="00240149" w:rsidP="002E1D6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00F6D">
              <w:rPr>
                <w:b/>
                <w:bCs/>
                <w:color w:val="000000"/>
                <w:sz w:val="16"/>
                <w:szCs w:val="16"/>
                <w:lang w:eastAsia="el-GR"/>
              </w:rPr>
              <w:t>ΣΥΝΟΛΟ ΜΕ ΦΠΑ: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149" w:rsidRPr="00C8051A" w:rsidRDefault="00240149" w:rsidP="002E1D6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40149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  <w:szCs w:val="22"/>
          <w:lang w:val="en-US"/>
        </w:rPr>
      </w:pPr>
    </w:p>
    <w:p w:rsidR="00240149" w:rsidRPr="00D32101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Cs w:val="22"/>
          <w:lang w:val="en-US"/>
        </w:rPr>
      </w:pPr>
      <w:r w:rsidRPr="00D32101">
        <w:rPr>
          <w:color w:val="000000"/>
          <w:szCs w:val="22"/>
        </w:rPr>
        <w:t>ΣΕΡΡΕΣ            2019</w:t>
      </w:r>
      <w:r w:rsidRPr="00D32101">
        <w:rPr>
          <w:color w:val="000000"/>
          <w:szCs w:val="22"/>
          <w:lang w:val="en-US"/>
        </w:rPr>
        <w:t xml:space="preserve">   </w:t>
      </w:r>
    </w:p>
    <w:p w:rsidR="00240149" w:rsidRPr="00D32101" w:rsidRDefault="00240149" w:rsidP="00240149">
      <w:pPr>
        <w:tabs>
          <w:tab w:val="left" w:pos="-1843"/>
          <w:tab w:val="left" w:pos="-142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Cs w:val="22"/>
        </w:rPr>
      </w:pPr>
      <w:r w:rsidRPr="00D32101">
        <w:rPr>
          <w:color w:val="000000"/>
          <w:szCs w:val="22"/>
        </w:rPr>
        <w:t>Ο ΠΡΟΣΦΕΡΩΝ</w:t>
      </w:r>
    </w:p>
    <w:p w:rsidR="00A73FA3" w:rsidRDefault="00A73FA3"/>
    <w:sectPr w:rsidR="00A7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3">
    <w:nsid w:val="02A47AE4"/>
    <w:multiLevelType w:val="hybridMultilevel"/>
    <w:tmpl w:val="9C889A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9120A"/>
    <w:multiLevelType w:val="hybridMultilevel"/>
    <w:tmpl w:val="88300AEA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861EF"/>
    <w:multiLevelType w:val="hybridMultilevel"/>
    <w:tmpl w:val="CDF60A7C"/>
    <w:lvl w:ilvl="0" w:tplc="00000009">
      <w:start w:val="1"/>
      <w:numFmt w:val="bullet"/>
      <w:lvlText w:val="­"/>
      <w:lvlJc w:val="left"/>
      <w:pPr>
        <w:ind w:left="88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0EED5884"/>
    <w:multiLevelType w:val="hybridMultilevel"/>
    <w:tmpl w:val="F94EB686"/>
    <w:lvl w:ilvl="0" w:tplc="0408000B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60B3981"/>
    <w:multiLevelType w:val="hybridMultilevel"/>
    <w:tmpl w:val="6E424F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71AE"/>
    <w:multiLevelType w:val="hybridMultilevel"/>
    <w:tmpl w:val="F1AC0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2A10"/>
    <w:multiLevelType w:val="hybridMultilevel"/>
    <w:tmpl w:val="C77A2118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64F28"/>
    <w:multiLevelType w:val="hybridMultilevel"/>
    <w:tmpl w:val="CFC8E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5B8A"/>
    <w:multiLevelType w:val="hybridMultilevel"/>
    <w:tmpl w:val="E7A8966A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203FC"/>
    <w:multiLevelType w:val="hybridMultilevel"/>
    <w:tmpl w:val="078CD0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837AC"/>
    <w:multiLevelType w:val="hybridMultilevel"/>
    <w:tmpl w:val="F992F67A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2E2D4C"/>
    <w:multiLevelType w:val="hybridMultilevel"/>
    <w:tmpl w:val="E3BEA610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C2516"/>
    <w:multiLevelType w:val="hybridMultilevel"/>
    <w:tmpl w:val="E2BE577E"/>
    <w:lvl w:ilvl="0" w:tplc="C17C50A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5158"/>
    <w:multiLevelType w:val="hybridMultilevel"/>
    <w:tmpl w:val="BF8E1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10FB0"/>
    <w:multiLevelType w:val="hybridMultilevel"/>
    <w:tmpl w:val="25048D4E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230C56"/>
    <w:multiLevelType w:val="multilevel"/>
    <w:tmpl w:val="CE24DA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30F643F"/>
    <w:multiLevelType w:val="hybridMultilevel"/>
    <w:tmpl w:val="31669E1C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D52BBF"/>
    <w:multiLevelType w:val="hybridMultilevel"/>
    <w:tmpl w:val="E9145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5981"/>
    <w:multiLevelType w:val="hybridMultilevel"/>
    <w:tmpl w:val="373C7386"/>
    <w:lvl w:ilvl="0" w:tplc="C17C50AC">
      <w:start w:val="3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4"/>
  </w:num>
  <w:num w:numId="12">
    <w:abstractNumId w:val="7"/>
  </w:num>
  <w:num w:numId="13">
    <w:abstractNumId w:val="11"/>
  </w:num>
  <w:num w:numId="14">
    <w:abstractNumId w:val="21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  <w:num w:numId="19">
    <w:abstractNumId w:val="9"/>
  </w:num>
  <w:num w:numId="20">
    <w:abstractNumId w:val="2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9"/>
    <w:rsid w:val="00240149"/>
    <w:rsid w:val="00A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8869-02D7-46A3-A3C9-1F4132CB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4014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4014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4014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4014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24014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240149"/>
    <w:pPr>
      <w:keepNext/>
      <w:tabs>
        <w:tab w:val="left" w:pos="360"/>
        <w:tab w:val="left" w:pos="720"/>
        <w:tab w:val="num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60" w:lineRule="auto"/>
      <w:ind w:left="1152" w:hanging="1152"/>
      <w:textAlignment w:val="baseline"/>
      <w:outlineLvl w:val="5"/>
    </w:pPr>
    <w:rPr>
      <w:rFonts w:ascii="Times New Roman" w:hAnsi="Times New Roman" w:cs="Times New Roman"/>
      <w:sz w:val="24"/>
      <w:szCs w:val="20"/>
      <w:lang w:val="el-GR"/>
    </w:rPr>
  </w:style>
  <w:style w:type="paragraph" w:styleId="8">
    <w:name w:val="heading 8"/>
    <w:basedOn w:val="a"/>
    <w:next w:val="a"/>
    <w:link w:val="8Char"/>
    <w:qFormat/>
    <w:rsid w:val="00240149"/>
    <w:pPr>
      <w:keepNext/>
      <w:tabs>
        <w:tab w:val="num" w:pos="1440"/>
      </w:tabs>
      <w:overflowPunct w:val="0"/>
      <w:autoSpaceDE w:val="0"/>
      <w:spacing w:after="0" w:line="312" w:lineRule="auto"/>
      <w:ind w:left="1440" w:hanging="1440"/>
      <w:jc w:val="center"/>
      <w:textAlignment w:val="baseline"/>
      <w:outlineLvl w:val="7"/>
    </w:pPr>
    <w:rPr>
      <w:rFonts w:ascii="Times New Roman" w:hAnsi="Times New Roman" w:cs="Times New Roman"/>
      <w:b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0149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4014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240149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240149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24014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2401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Char">
    <w:name w:val="Επικεφαλίδα 8 Char"/>
    <w:basedOn w:val="a0"/>
    <w:link w:val="8"/>
    <w:rsid w:val="00240149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WW8Num1z0">
    <w:name w:val="WW8Num1z0"/>
    <w:rsid w:val="00240149"/>
  </w:style>
  <w:style w:type="character" w:customStyle="1" w:styleId="WW8Num1z1">
    <w:name w:val="WW8Num1z1"/>
    <w:rsid w:val="00240149"/>
  </w:style>
  <w:style w:type="character" w:customStyle="1" w:styleId="WW8Num1z2">
    <w:name w:val="WW8Num1z2"/>
    <w:rsid w:val="00240149"/>
  </w:style>
  <w:style w:type="character" w:customStyle="1" w:styleId="WW8Num1z3">
    <w:name w:val="WW8Num1z3"/>
    <w:rsid w:val="00240149"/>
  </w:style>
  <w:style w:type="character" w:customStyle="1" w:styleId="WW8Num1z4">
    <w:name w:val="WW8Num1z4"/>
    <w:rsid w:val="002401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40149"/>
  </w:style>
  <w:style w:type="character" w:customStyle="1" w:styleId="WW8Num1z6">
    <w:name w:val="WW8Num1z6"/>
    <w:rsid w:val="00240149"/>
  </w:style>
  <w:style w:type="character" w:customStyle="1" w:styleId="WW8Num1z7">
    <w:name w:val="WW8Num1z7"/>
    <w:rsid w:val="00240149"/>
  </w:style>
  <w:style w:type="character" w:customStyle="1" w:styleId="WW8Num1z8">
    <w:name w:val="WW8Num1z8"/>
    <w:rsid w:val="00240149"/>
  </w:style>
  <w:style w:type="character" w:customStyle="1" w:styleId="WW8Num2z0">
    <w:name w:val="WW8Num2z0"/>
    <w:rsid w:val="00240149"/>
    <w:rPr>
      <w:rFonts w:ascii="Symbol" w:hAnsi="Symbol" w:cs="Symbol"/>
      <w:lang w:val="el-GR"/>
    </w:rPr>
  </w:style>
  <w:style w:type="character" w:customStyle="1" w:styleId="WW8Num3z0">
    <w:name w:val="WW8Num3z0"/>
    <w:rsid w:val="00240149"/>
    <w:rPr>
      <w:lang w:val="el-GR"/>
    </w:rPr>
  </w:style>
  <w:style w:type="character" w:customStyle="1" w:styleId="WW8Num4z0">
    <w:name w:val="WW8Num4z0"/>
    <w:rsid w:val="0024014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40149"/>
    <w:rPr>
      <w:highlight w:val="yellow"/>
      <w:lang w:val="el-GR"/>
    </w:rPr>
  </w:style>
  <w:style w:type="character" w:customStyle="1" w:styleId="WW8Num6z0">
    <w:name w:val="WW8Num6z0"/>
    <w:rsid w:val="00240149"/>
    <w:rPr>
      <w:b/>
      <w:bCs/>
      <w:szCs w:val="22"/>
      <w:lang w:val="el-GR"/>
    </w:rPr>
  </w:style>
  <w:style w:type="character" w:customStyle="1" w:styleId="WW8Num6z1">
    <w:name w:val="WW8Num6z1"/>
    <w:rsid w:val="00240149"/>
  </w:style>
  <w:style w:type="character" w:customStyle="1" w:styleId="WW8Num6z2">
    <w:name w:val="WW8Num6z2"/>
    <w:rsid w:val="00240149"/>
  </w:style>
  <w:style w:type="character" w:customStyle="1" w:styleId="WW8Num6z3">
    <w:name w:val="WW8Num6z3"/>
    <w:rsid w:val="00240149"/>
  </w:style>
  <w:style w:type="character" w:customStyle="1" w:styleId="WW8Num6z4">
    <w:name w:val="WW8Num6z4"/>
    <w:rsid w:val="00240149"/>
  </w:style>
  <w:style w:type="character" w:customStyle="1" w:styleId="WW8Num6z5">
    <w:name w:val="WW8Num6z5"/>
    <w:rsid w:val="00240149"/>
  </w:style>
  <w:style w:type="character" w:customStyle="1" w:styleId="WW8Num6z6">
    <w:name w:val="WW8Num6z6"/>
    <w:rsid w:val="00240149"/>
  </w:style>
  <w:style w:type="character" w:customStyle="1" w:styleId="WW8Num6z7">
    <w:name w:val="WW8Num6z7"/>
    <w:rsid w:val="00240149"/>
  </w:style>
  <w:style w:type="character" w:customStyle="1" w:styleId="WW8Num6z8">
    <w:name w:val="WW8Num6z8"/>
    <w:rsid w:val="00240149"/>
  </w:style>
  <w:style w:type="character" w:customStyle="1" w:styleId="WW8Num7z0">
    <w:name w:val="WW8Num7z0"/>
    <w:rsid w:val="00240149"/>
    <w:rPr>
      <w:b/>
      <w:bCs/>
      <w:szCs w:val="22"/>
      <w:lang w:val="el-GR"/>
    </w:rPr>
  </w:style>
  <w:style w:type="character" w:customStyle="1" w:styleId="WW8Num7z1">
    <w:name w:val="WW8Num7z1"/>
    <w:rsid w:val="00240149"/>
    <w:rPr>
      <w:rFonts w:eastAsia="Calibri"/>
      <w:lang w:val="el-GR"/>
    </w:rPr>
  </w:style>
  <w:style w:type="character" w:customStyle="1" w:styleId="WW8Num7z2">
    <w:name w:val="WW8Num7z2"/>
    <w:rsid w:val="00240149"/>
  </w:style>
  <w:style w:type="character" w:customStyle="1" w:styleId="WW8Num7z3">
    <w:name w:val="WW8Num7z3"/>
    <w:rsid w:val="00240149"/>
  </w:style>
  <w:style w:type="character" w:customStyle="1" w:styleId="WW8Num7z4">
    <w:name w:val="WW8Num7z4"/>
    <w:rsid w:val="00240149"/>
  </w:style>
  <w:style w:type="character" w:customStyle="1" w:styleId="WW8Num7z5">
    <w:name w:val="WW8Num7z5"/>
    <w:rsid w:val="00240149"/>
  </w:style>
  <w:style w:type="character" w:customStyle="1" w:styleId="WW8Num7z6">
    <w:name w:val="WW8Num7z6"/>
    <w:rsid w:val="00240149"/>
  </w:style>
  <w:style w:type="character" w:customStyle="1" w:styleId="WW8Num7z7">
    <w:name w:val="WW8Num7z7"/>
    <w:rsid w:val="00240149"/>
  </w:style>
  <w:style w:type="character" w:customStyle="1" w:styleId="WW8Num7z8">
    <w:name w:val="WW8Num7z8"/>
    <w:rsid w:val="00240149"/>
  </w:style>
  <w:style w:type="character" w:customStyle="1" w:styleId="WW8Num8z0">
    <w:name w:val="WW8Num8z0"/>
    <w:rsid w:val="00240149"/>
    <w:rPr>
      <w:rFonts w:ascii="Symbol" w:hAnsi="Symbol" w:cs="OpenSymbol"/>
      <w:color w:val="5B9BD5"/>
    </w:rPr>
  </w:style>
  <w:style w:type="character" w:customStyle="1" w:styleId="WW8Num9z0">
    <w:name w:val="WW8Num9z0"/>
    <w:rsid w:val="00240149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40149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40149"/>
  </w:style>
  <w:style w:type="character" w:customStyle="1" w:styleId="WW8Num10z2">
    <w:name w:val="WW8Num10z2"/>
    <w:rsid w:val="00240149"/>
  </w:style>
  <w:style w:type="character" w:customStyle="1" w:styleId="WW8Num10z3">
    <w:name w:val="WW8Num10z3"/>
    <w:rsid w:val="00240149"/>
  </w:style>
  <w:style w:type="character" w:customStyle="1" w:styleId="WW8Num10z4">
    <w:name w:val="WW8Num10z4"/>
    <w:rsid w:val="00240149"/>
  </w:style>
  <w:style w:type="character" w:customStyle="1" w:styleId="WW8Num10z5">
    <w:name w:val="WW8Num10z5"/>
    <w:rsid w:val="00240149"/>
  </w:style>
  <w:style w:type="character" w:customStyle="1" w:styleId="WW8Num10z6">
    <w:name w:val="WW8Num10z6"/>
    <w:rsid w:val="00240149"/>
  </w:style>
  <w:style w:type="character" w:customStyle="1" w:styleId="WW8Num10z7">
    <w:name w:val="WW8Num10z7"/>
    <w:rsid w:val="00240149"/>
  </w:style>
  <w:style w:type="character" w:customStyle="1" w:styleId="WW8Num10z8">
    <w:name w:val="WW8Num10z8"/>
    <w:rsid w:val="00240149"/>
  </w:style>
  <w:style w:type="character" w:customStyle="1" w:styleId="WW8Num11z0">
    <w:name w:val="WW8Num11z0"/>
    <w:rsid w:val="00240149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40149"/>
    <w:rPr>
      <w:rFonts w:ascii="Courier New" w:hAnsi="Courier New" w:cs="Courier New" w:hint="default"/>
    </w:rPr>
  </w:style>
  <w:style w:type="character" w:customStyle="1" w:styleId="WW8Num11z2">
    <w:name w:val="WW8Num11z2"/>
    <w:rsid w:val="00240149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40149"/>
  </w:style>
  <w:style w:type="character" w:customStyle="1" w:styleId="WW8Num8z1">
    <w:name w:val="WW8Num8z1"/>
    <w:rsid w:val="00240149"/>
    <w:rPr>
      <w:rFonts w:eastAsia="Calibri"/>
      <w:lang w:val="el-GR"/>
    </w:rPr>
  </w:style>
  <w:style w:type="character" w:customStyle="1" w:styleId="WW8Num8z2">
    <w:name w:val="WW8Num8z2"/>
    <w:rsid w:val="00240149"/>
  </w:style>
  <w:style w:type="character" w:customStyle="1" w:styleId="WW8Num8z3">
    <w:name w:val="WW8Num8z3"/>
    <w:rsid w:val="00240149"/>
  </w:style>
  <w:style w:type="character" w:customStyle="1" w:styleId="WW8Num8z4">
    <w:name w:val="WW8Num8z4"/>
    <w:rsid w:val="00240149"/>
  </w:style>
  <w:style w:type="character" w:customStyle="1" w:styleId="WW8Num8z5">
    <w:name w:val="WW8Num8z5"/>
    <w:rsid w:val="00240149"/>
  </w:style>
  <w:style w:type="character" w:customStyle="1" w:styleId="WW8Num8z6">
    <w:name w:val="WW8Num8z6"/>
    <w:rsid w:val="00240149"/>
  </w:style>
  <w:style w:type="character" w:customStyle="1" w:styleId="WW8Num8z7">
    <w:name w:val="WW8Num8z7"/>
    <w:rsid w:val="00240149"/>
  </w:style>
  <w:style w:type="character" w:customStyle="1" w:styleId="WW8Num8z8">
    <w:name w:val="WW8Num8z8"/>
    <w:rsid w:val="00240149"/>
  </w:style>
  <w:style w:type="character" w:customStyle="1" w:styleId="WW8Num11z3">
    <w:name w:val="WW8Num11z3"/>
    <w:rsid w:val="00240149"/>
  </w:style>
  <w:style w:type="character" w:customStyle="1" w:styleId="WW8Num11z4">
    <w:name w:val="WW8Num11z4"/>
    <w:rsid w:val="00240149"/>
  </w:style>
  <w:style w:type="character" w:customStyle="1" w:styleId="WW8Num11z5">
    <w:name w:val="WW8Num11z5"/>
    <w:rsid w:val="00240149"/>
  </w:style>
  <w:style w:type="character" w:customStyle="1" w:styleId="WW8Num11z6">
    <w:name w:val="WW8Num11z6"/>
    <w:rsid w:val="00240149"/>
  </w:style>
  <w:style w:type="character" w:customStyle="1" w:styleId="WW8Num11z7">
    <w:name w:val="WW8Num11z7"/>
    <w:rsid w:val="00240149"/>
  </w:style>
  <w:style w:type="character" w:customStyle="1" w:styleId="WW8Num11z8">
    <w:name w:val="WW8Num11z8"/>
    <w:rsid w:val="00240149"/>
  </w:style>
  <w:style w:type="character" w:customStyle="1" w:styleId="WW-DefaultParagraphFont1">
    <w:name w:val="WW-Default Paragraph Font1"/>
    <w:rsid w:val="00240149"/>
  </w:style>
  <w:style w:type="character" w:customStyle="1" w:styleId="40">
    <w:name w:val="Προεπιλεγμένη γραμματοσειρά4"/>
    <w:rsid w:val="00240149"/>
  </w:style>
  <w:style w:type="character" w:customStyle="1" w:styleId="WW8Num2z1">
    <w:name w:val="WW8Num2z1"/>
    <w:rsid w:val="00240149"/>
  </w:style>
  <w:style w:type="character" w:customStyle="1" w:styleId="WW8Num2z2">
    <w:name w:val="WW8Num2z2"/>
    <w:rsid w:val="00240149"/>
  </w:style>
  <w:style w:type="character" w:customStyle="1" w:styleId="WW8Num2z3">
    <w:name w:val="WW8Num2z3"/>
    <w:rsid w:val="00240149"/>
  </w:style>
  <w:style w:type="character" w:customStyle="1" w:styleId="WW8Num2z4">
    <w:name w:val="WW8Num2z4"/>
    <w:rsid w:val="002401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40149"/>
  </w:style>
  <w:style w:type="character" w:customStyle="1" w:styleId="WW8Num2z6">
    <w:name w:val="WW8Num2z6"/>
    <w:rsid w:val="00240149"/>
  </w:style>
  <w:style w:type="character" w:customStyle="1" w:styleId="WW8Num2z7">
    <w:name w:val="WW8Num2z7"/>
    <w:rsid w:val="00240149"/>
  </w:style>
  <w:style w:type="character" w:customStyle="1" w:styleId="WW8Num2z8">
    <w:name w:val="WW8Num2z8"/>
    <w:rsid w:val="00240149"/>
  </w:style>
  <w:style w:type="character" w:customStyle="1" w:styleId="WW8Num9z1">
    <w:name w:val="WW8Num9z1"/>
    <w:rsid w:val="00240149"/>
    <w:rPr>
      <w:rFonts w:eastAsia="Calibri"/>
      <w:lang w:val="el-GR"/>
    </w:rPr>
  </w:style>
  <w:style w:type="character" w:customStyle="1" w:styleId="WW8Num9z2">
    <w:name w:val="WW8Num9z2"/>
    <w:rsid w:val="00240149"/>
  </w:style>
  <w:style w:type="character" w:customStyle="1" w:styleId="WW8Num9z3">
    <w:name w:val="WW8Num9z3"/>
    <w:rsid w:val="00240149"/>
  </w:style>
  <w:style w:type="character" w:customStyle="1" w:styleId="WW8Num9z4">
    <w:name w:val="WW8Num9z4"/>
    <w:rsid w:val="00240149"/>
  </w:style>
  <w:style w:type="character" w:customStyle="1" w:styleId="WW8Num9z5">
    <w:name w:val="WW8Num9z5"/>
    <w:rsid w:val="00240149"/>
  </w:style>
  <w:style w:type="character" w:customStyle="1" w:styleId="WW8Num9z6">
    <w:name w:val="WW8Num9z6"/>
    <w:rsid w:val="00240149"/>
  </w:style>
  <w:style w:type="character" w:customStyle="1" w:styleId="WW8Num9z7">
    <w:name w:val="WW8Num9z7"/>
    <w:rsid w:val="00240149"/>
  </w:style>
  <w:style w:type="character" w:customStyle="1" w:styleId="WW8Num9z8">
    <w:name w:val="WW8Num9z8"/>
    <w:rsid w:val="00240149"/>
  </w:style>
  <w:style w:type="character" w:customStyle="1" w:styleId="WW-DefaultParagraphFont11">
    <w:name w:val="WW-Default Paragraph Font11"/>
    <w:rsid w:val="00240149"/>
  </w:style>
  <w:style w:type="character" w:customStyle="1" w:styleId="WW8Num12z0">
    <w:name w:val="WW8Num12z0"/>
    <w:rsid w:val="00240149"/>
    <w:rPr>
      <w:rFonts w:ascii="Symbol" w:hAnsi="Symbol" w:cs="Symbol"/>
    </w:rPr>
  </w:style>
  <w:style w:type="character" w:customStyle="1" w:styleId="WW8Num12z1">
    <w:name w:val="WW8Num12z1"/>
    <w:rsid w:val="00240149"/>
    <w:rPr>
      <w:rFonts w:ascii="Courier New" w:hAnsi="Courier New" w:cs="Courier New"/>
    </w:rPr>
  </w:style>
  <w:style w:type="character" w:customStyle="1" w:styleId="WW8Num12z2">
    <w:name w:val="WW8Num12z2"/>
    <w:rsid w:val="00240149"/>
    <w:rPr>
      <w:rFonts w:ascii="Wingdings" w:hAnsi="Wingdings" w:cs="Wingdings"/>
    </w:rPr>
  </w:style>
  <w:style w:type="character" w:customStyle="1" w:styleId="WW-DefaultParagraphFont111">
    <w:name w:val="WW-Default Paragraph Font111"/>
    <w:rsid w:val="00240149"/>
  </w:style>
  <w:style w:type="character" w:customStyle="1" w:styleId="WW-DefaultParagraphFont1111">
    <w:name w:val="WW-Default Paragraph Font1111"/>
    <w:rsid w:val="00240149"/>
  </w:style>
  <w:style w:type="character" w:customStyle="1" w:styleId="WW-DefaultParagraphFont11111">
    <w:name w:val="WW-Default Paragraph Font11111"/>
    <w:rsid w:val="00240149"/>
  </w:style>
  <w:style w:type="character" w:customStyle="1" w:styleId="30">
    <w:name w:val="Προεπιλεγμένη γραμματοσειρά3"/>
    <w:rsid w:val="00240149"/>
  </w:style>
  <w:style w:type="character" w:customStyle="1" w:styleId="WW-DefaultParagraphFont111111">
    <w:name w:val="WW-Default Paragraph Font111111"/>
    <w:rsid w:val="00240149"/>
  </w:style>
  <w:style w:type="character" w:customStyle="1" w:styleId="DefaultParagraphFont2">
    <w:name w:val="Default Paragraph Font2"/>
    <w:rsid w:val="00240149"/>
  </w:style>
  <w:style w:type="character" w:customStyle="1" w:styleId="WW8Num12z3">
    <w:name w:val="WW8Num12z3"/>
    <w:rsid w:val="00240149"/>
  </w:style>
  <w:style w:type="character" w:customStyle="1" w:styleId="WW8Num12z4">
    <w:name w:val="WW8Num12z4"/>
    <w:rsid w:val="00240149"/>
  </w:style>
  <w:style w:type="character" w:customStyle="1" w:styleId="WW8Num12z5">
    <w:name w:val="WW8Num12z5"/>
    <w:rsid w:val="00240149"/>
  </w:style>
  <w:style w:type="character" w:customStyle="1" w:styleId="WW8Num12z6">
    <w:name w:val="WW8Num12z6"/>
    <w:rsid w:val="00240149"/>
  </w:style>
  <w:style w:type="character" w:customStyle="1" w:styleId="WW8Num12z7">
    <w:name w:val="WW8Num12z7"/>
    <w:rsid w:val="00240149"/>
  </w:style>
  <w:style w:type="character" w:customStyle="1" w:styleId="WW8Num12z8">
    <w:name w:val="WW8Num12z8"/>
    <w:rsid w:val="00240149"/>
  </w:style>
  <w:style w:type="character" w:customStyle="1" w:styleId="WW8Num13z0">
    <w:name w:val="WW8Num13z0"/>
    <w:rsid w:val="00240149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40149"/>
  </w:style>
  <w:style w:type="character" w:customStyle="1" w:styleId="WW8Num13z1">
    <w:name w:val="WW8Num13z1"/>
    <w:rsid w:val="00240149"/>
    <w:rPr>
      <w:rFonts w:eastAsia="Calibri"/>
      <w:lang w:val="el-GR"/>
    </w:rPr>
  </w:style>
  <w:style w:type="character" w:customStyle="1" w:styleId="WW8Num13z2">
    <w:name w:val="WW8Num13z2"/>
    <w:rsid w:val="00240149"/>
  </w:style>
  <w:style w:type="character" w:customStyle="1" w:styleId="WW8Num13z3">
    <w:name w:val="WW8Num13z3"/>
    <w:rsid w:val="00240149"/>
  </w:style>
  <w:style w:type="character" w:customStyle="1" w:styleId="WW8Num13z4">
    <w:name w:val="WW8Num13z4"/>
    <w:rsid w:val="00240149"/>
  </w:style>
  <w:style w:type="character" w:customStyle="1" w:styleId="WW8Num13z5">
    <w:name w:val="WW8Num13z5"/>
    <w:rsid w:val="00240149"/>
  </w:style>
  <w:style w:type="character" w:customStyle="1" w:styleId="WW8Num13z6">
    <w:name w:val="WW8Num13z6"/>
    <w:rsid w:val="00240149"/>
  </w:style>
  <w:style w:type="character" w:customStyle="1" w:styleId="WW8Num13z7">
    <w:name w:val="WW8Num13z7"/>
    <w:rsid w:val="00240149"/>
  </w:style>
  <w:style w:type="character" w:customStyle="1" w:styleId="WW8Num13z8">
    <w:name w:val="WW8Num13z8"/>
    <w:rsid w:val="00240149"/>
  </w:style>
  <w:style w:type="character" w:customStyle="1" w:styleId="WW8Num14z0">
    <w:name w:val="WW8Num14z0"/>
    <w:rsid w:val="00240149"/>
    <w:rPr>
      <w:rFonts w:ascii="Symbol" w:hAnsi="Symbol" w:cs="OpenSymbol"/>
    </w:rPr>
  </w:style>
  <w:style w:type="character" w:customStyle="1" w:styleId="WW8Num14z1">
    <w:name w:val="WW8Num14z1"/>
    <w:rsid w:val="00240149"/>
  </w:style>
  <w:style w:type="character" w:customStyle="1" w:styleId="WW8Num14z2">
    <w:name w:val="WW8Num14z2"/>
    <w:rsid w:val="00240149"/>
  </w:style>
  <w:style w:type="character" w:customStyle="1" w:styleId="WW8Num14z3">
    <w:name w:val="WW8Num14z3"/>
    <w:rsid w:val="00240149"/>
  </w:style>
  <w:style w:type="character" w:customStyle="1" w:styleId="WW8Num14z4">
    <w:name w:val="WW8Num14z4"/>
    <w:rsid w:val="00240149"/>
  </w:style>
  <w:style w:type="character" w:customStyle="1" w:styleId="WW8Num14z5">
    <w:name w:val="WW8Num14z5"/>
    <w:rsid w:val="00240149"/>
  </w:style>
  <w:style w:type="character" w:customStyle="1" w:styleId="WW8Num14z6">
    <w:name w:val="WW8Num14z6"/>
    <w:rsid w:val="00240149"/>
  </w:style>
  <w:style w:type="character" w:customStyle="1" w:styleId="WW8Num14z7">
    <w:name w:val="WW8Num14z7"/>
    <w:rsid w:val="00240149"/>
  </w:style>
  <w:style w:type="character" w:customStyle="1" w:styleId="WW8Num14z8">
    <w:name w:val="WW8Num14z8"/>
    <w:rsid w:val="00240149"/>
  </w:style>
  <w:style w:type="character" w:customStyle="1" w:styleId="WW8Num15z0">
    <w:name w:val="WW8Num15z0"/>
    <w:rsid w:val="00240149"/>
  </w:style>
  <w:style w:type="character" w:customStyle="1" w:styleId="WW8Num15z1">
    <w:name w:val="WW8Num15z1"/>
    <w:rsid w:val="00240149"/>
  </w:style>
  <w:style w:type="character" w:customStyle="1" w:styleId="WW8Num15z2">
    <w:name w:val="WW8Num15z2"/>
    <w:rsid w:val="00240149"/>
  </w:style>
  <w:style w:type="character" w:customStyle="1" w:styleId="WW8Num15z3">
    <w:name w:val="WW8Num15z3"/>
    <w:rsid w:val="00240149"/>
  </w:style>
  <w:style w:type="character" w:customStyle="1" w:styleId="WW8Num15z4">
    <w:name w:val="WW8Num15z4"/>
    <w:rsid w:val="00240149"/>
  </w:style>
  <w:style w:type="character" w:customStyle="1" w:styleId="WW8Num15z5">
    <w:name w:val="WW8Num15z5"/>
    <w:rsid w:val="00240149"/>
  </w:style>
  <w:style w:type="character" w:customStyle="1" w:styleId="WW8Num15z6">
    <w:name w:val="WW8Num15z6"/>
    <w:rsid w:val="00240149"/>
  </w:style>
  <w:style w:type="character" w:customStyle="1" w:styleId="WW8Num15z7">
    <w:name w:val="WW8Num15z7"/>
    <w:rsid w:val="00240149"/>
  </w:style>
  <w:style w:type="character" w:customStyle="1" w:styleId="WW8Num15z8">
    <w:name w:val="WW8Num15z8"/>
    <w:rsid w:val="00240149"/>
  </w:style>
  <w:style w:type="character" w:customStyle="1" w:styleId="WW8Num16z0">
    <w:name w:val="WW8Num16z0"/>
    <w:rsid w:val="00240149"/>
  </w:style>
  <w:style w:type="character" w:customStyle="1" w:styleId="WW8Num16z1">
    <w:name w:val="WW8Num16z1"/>
    <w:rsid w:val="00240149"/>
  </w:style>
  <w:style w:type="character" w:customStyle="1" w:styleId="WW8Num16z2">
    <w:name w:val="WW8Num16z2"/>
    <w:rsid w:val="00240149"/>
  </w:style>
  <w:style w:type="character" w:customStyle="1" w:styleId="WW8Num16z3">
    <w:name w:val="WW8Num16z3"/>
    <w:rsid w:val="00240149"/>
  </w:style>
  <w:style w:type="character" w:customStyle="1" w:styleId="WW8Num16z4">
    <w:name w:val="WW8Num16z4"/>
    <w:rsid w:val="00240149"/>
  </w:style>
  <w:style w:type="character" w:customStyle="1" w:styleId="WW8Num16z5">
    <w:name w:val="WW8Num16z5"/>
    <w:rsid w:val="00240149"/>
  </w:style>
  <w:style w:type="character" w:customStyle="1" w:styleId="WW8Num16z6">
    <w:name w:val="WW8Num16z6"/>
    <w:rsid w:val="00240149"/>
  </w:style>
  <w:style w:type="character" w:customStyle="1" w:styleId="WW8Num16z7">
    <w:name w:val="WW8Num16z7"/>
    <w:rsid w:val="00240149"/>
  </w:style>
  <w:style w:type="character" w:customStyle="1" w:styleId="WW8Num16z8">
    <w:name w:val="WW8Num16z8"/>
    <w:rsid w:val="00240149"/>
  </w:style>
  <w:style w:type="character" w:customStyle="1" w:styleId="WW-DefaultParagraphFont11111111">
    <w:name w:val="WW-Default Paragraph Font11111111"/>
    <w:rsid w:val="00240149"/>
  </w:style>
  <w:style w:type="character" w:customStyle="1" w:styleId="WW-DefaultParagraphFont111111111">
    <w:name w:val="WW-Default Paragraph Font111111111"/>
    <w:rsid w:val="00240149"/>
  </w:style>
  <w:style w:type="character" w:customStyle="1" w:styleId="WW-DefaultParagraphFont1111111111">
    <w:name w:val="WW-Default Paragraph Font1111111111"/>
    <w:rsid w:val="00240149"/>
  </w:style>
  <w:style w:type="character" w:customStyle="1" w:styleId="WW-DefaultParagraphFont11111111111">
    <w:name w:val="WW-Default Paragraph Font11111111111"/>
    <w:rsid w:val="00240149"/>
  </w:style>
  <w:style w:type="character" w:customStyle="1" w:styleId="WW-DefaultParagraphFont111111111111">
    <w:name w:val="WW-Default Paragraph Font111111111111"/>
    <w:rsid w:val="00240149"/>
  </w:style>
  <w:style w:type="character" w:customStyle="1" w:styleId="WW8Num17z0">
    <w:name w:val="WW8Num17z0"/>
    <w:rsid w:val="00240149"/>
  </w:style>
  <w:style w:type="character" w:customStyle="1" w:styleId="WW8Num17z1">
    <w:name w:val="WW8Num17z1"/>
    <w:rsid w:val="00240149"/>
  </w:style>
  <w:style w:type="character" w:customStyle="1" w:styleId="WW8Num17z2">
    <w:name w:val="WW8Num17z2"/>
    <w:rsid w:val="00240149"/>
  </w:style>
  <w:style w:type="character" w:customStyle="1" w:styleId="WW8Num17z3">
    <w:name w:val="WW8Num17z3"/>
    <w:rsid w:val="00240149"/>
  </w:style>
  <w:style w:type="character" w:customStyle="1" w:styleId="WW8Num17z4">
    <w:name w:val="WW8Num17z4"/>
    <w:rsid w:val="00240149"/>
  </w:style>
  <w:style w:type="character" w:customStyle="1" w:styleId="WW8Num17z5">
    <w:name w:val="WW8Num17z5"/>
    <w:rsid w:val="00240149"/>
  </w:style>
  <w:style w:type="character" w:customStyle="1" w:styleId="WW8Num17z6">
    <w:name w:val="WW8Num17z6"/>
    <w:rsid w:val="00240149"/>
  </w:style>
  <w:style w:type="character" w:customStyle="1" w:styleId="WW8Num17z7">
    <w:name w:val="WW8Num17z7"/>
    <w:rsid w:val="00240149"/>
  </w:style>
  <w:style w:type="character" w:customStyle="1" w:styleId="WW8Num17z8">
    <w:name w:val="WW8Num17z8"/>
    <w:rsid w:val="00240149"/>
  </w:style>
  <w:style w:type="character" w:customStyle="1" w:styleId="WW8Num18z0">
    <w:name w:val="WW8Num18z0"/>
    <w:rsid w:val="00240149"/>
  </w:style>
  <w:style w:type="character" w:customStyle="1" w:styleId="WW8Num18z1">
    <w:name w:val="WW8Num18z1"/>
    <w:rsid w:val="00240149"/>
  </w:style>
  <w:style w:type="character" w:customStyle="1" w:styleId="WW8Num18z2">
    <w:name w:val="WW8Num18z2"/>
    <w:rsid w:val="00240149"/>
  </w:style>
  <w:style w:type="character" w:customStyle="1" w:styleId="WW8Num18z3">
    <w:name w:val="WW8Num18z3"/>
    <w:rsid w:val="00240149"/>
  </w:style>
  <w:style w:type="character" w:customStyle="1" w:styleId="WW8Num18z4">
    <w:name w:val="WW8Num18z4"/>
    <w:rsid w:val="00240149"/>
  </w:style>
  <w:style w:type="character" w:customStyle="1" w:styleId="WW8Num18z5">
    <w:name w:val="WW8Num18z5"/>
    <w:rsid w:val="00240149"/>
  </w:style>
  <w:style w:type="character" w:customStyle="1" w:styleId="WW8Num18z6">
    <w:name w:val="WW8Num18z6"/>
    <w:rsid w:val="00240149"/>
  </w:style>
  <w:style w:type="character" w:customStyle="1" w:styleId="WW8Num18z7">
    <w:name w:val="WW8Num18z7"/>
    <w:rsid w:val="00240149"/>
  </w:style>
  <w:style w:type="character" w:customStyle="1" w:styleId="WW8Num18z8">
    <w:name w:val="WW8Num18z8"/>
    <w:rsid w:val="00240149"/>
  </w:style>
  <w:style w:type="character" w:customStyle="1" w:styleId="WW8Num3z1">
    <w:name w:val="WW8Num3z1"/>
    <w:rsid w:val="00240149"/>
  </w:style>
  <w:style w:type="character" w:customStyle="1" w:styleId="WW8Num3z2">
    <w:name w:val="WW8Num3z2"/>
    <w:rsid w:val="00240149"/>
  </w:style>
  <w:style w:type="character" w:customStyle="1" w:styleId="WW8Num3z3">
    <w:name w:val="WW8Num3z3"/>
    <w:rsid w:val="00240149"/>
  </w:style>
  <w:style w:type="character" w:customStyle="1" w:styleId="WW8Num3z4">
    <w:name w:val="WW8Num3z4"/>
    <w:rsid w:val="002401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40149"/>
  </w:style>
  <w:style w:type="character" w:customStyle="1" w:styleId="WW8Num3z6">
    <w:name w:val="WW8Num3z6"/>
    <w:rsid w:val="00240149"/>
  </w:style>
  <w:style w:type="character" w:customStyle="1" w:styleId="WW8Num3z7">
    <w:name w:val="WW8Num3z7"/>
    <w:rsid w:val="00240149"/>
  </w:style>
  <w:style w:type="character" w:customStyle="1" w:styleId="WW8Num3z8">
    <w:name w:val="WW8Num3z8"/>
    <w:rsid w:val="00240149"/>
  </w:style>
  <w:style w:type="character" w:customStyle="1" w:styleId="WW-DefaultParagraphFont1111111111111">
    <w:name w:val="WW-Default Paragraph Font1111111111111"/>
    <w:rsid w:val="00240149"/>
  </w:style>
  <w:style w:type="character" w:customStyle="1" w:styleId="WW-DefaultParagraphFont11111111111111">
    <w:name w:val="WW-Default Paragraph Font11111111111111"/>
    <w:rsid w:val="00240149"/>
  </w:style>
  <w:style w:type="character" w:customStyle="1" w:styleId="WW-DefaultParagraphFont111111111111111">
    <w:name w:val="WW-Default Paragraph Font111111111111111"/>
    <w:rsid w:val="00240149"/>
  </w:style>
  <w:style w:type="character" w:customStyle="1" w:styleId="WW-DefaultParagraphFont1111111111111111">
    <w:name w:val="WW-Default Paragraph Font1111111111111111"/>
    <w:rsid w:val="00240149"/>
  </w:style>
  <w:style w:type="character" w:customStyle="1" w:styleId="20">
    <w:name w:val="Προεπιλεγμένη γραμματοσειρά2"/>
    <w:rsid w:val="00240149"/>
  </w:style>
  <w:style w:type="character" w:customStyle="1" w:styleId="WW8Num19z0">
    <w:name w:val="WW8Num19z0"/>
    <w:rsid w:val="00240149"/>
    <w:rPr>
      <w:rFonts w:ascii="Calibri" w:hAnsi="Calibri" w:cs="Calibri"/>
    </w:rPr>
  </w:style>
  <w:style w:type="character" w:customStyle="1" w:styleId="WW8Num19z1">
    <w:name w:val="WW8Num19z1"/>
    <w:rsid w:val="00240149"/>
  </w:style>
  <w:style w:type="character" w:customStyle="1" w:styleId="WW8Num20z0">
    <w:name w:val="WW8Num20z0"/>
    <w:rsid w:val="00240149"/>
    <w:rPr>
      <w:rFonts w:ascii="Calibri" w:eastAsia="Calibri" w:hAnsi="Calibri" w:cs="Times New Roman"/>
    </w:rPr>
  </w:style>
  <w:style w:type="character" w:customStyle="1" w:styleId="WW8Num20z1">
    <w:name w:val="WW8Num20z1"/>
    <w:rsid w:val="00240149"/>
    <w:rPr>
      <w:rFonts w:ascii="Courier New" w:hAnsi="Courier New" w:cs="Courier New"/>
    </w:rPr>
  </w:style>
  <w:style w:type="character" w:customStyle="1" w:styleId="WW8Num20z2">
    <w:name w:val="WW8Num20z2"/>
    <w:rsid w:val="00240149"/>
    <w:rPr>
      <w:rFonts w:ascii="Wingdings" w:hAnsi="Wingdings" w:cs="Wingdings"/>
    </w:rPr>
  </w:style>
  <w:style w:type="character" w:customStyle="1" w:styleId="WW8Num20z3">
    <w:name w:val="WW8Num20z3"/>
    <w:rsid w:val="0024014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40149"/>
  </w:style>
  <w:style w:type="character" w:customStyle="1" w:styleId="WW8Num19z2">
    <w:name w:val="WW8Num19z2"/>
    <w:rsid w:val="00240149"/>
  </w:style>
  <w:style w:type="character" w:customStyle="1" w:styleId="WW8Num19z3">
    <w:name w:val="WW8Num19z3"/>
    <w:rsid w:val="00240149"/>
  </w:style>
  <w:style w:type="character" w:customStyle="1" w:styleId="WW8Num19z4">
    <w:name w:val="WW8Num19z4"/>
    <w:rsid w:val="00240149"/>
  </w:style>
  <w:style w:type="character" w:customStyle="1" w:styleId="WW8Num19z5">
    <w:name w:val="WW8Num19z5"/>
    <w:rsid w:val="00240149"/>
  </w:style>
  <w:style w:type="character" w:customStyle="1" w:styleId="WW8Num19z6">
    <w:name w:val="WW8Num19z6"/>
    <w:rsid w:val="00240149"/>
  </w:style>
  <w:style w:type="character" w:customStyle="1" w:styleId="WW8Num19z7">
    <w:name w:val="WW8Num19z7"/>
    <w:rsid w:val="00240149"/>
  </w:style>
  <w:style w:type="character" w:customStyle="1" w:styleId="WW8Num19z8">
    <w:name w:val="WW8Num19z8"/>
    <w:rsid w:val="00240149"/>
  </w:style>
  <w:style w:type="character" w:customStyle="1" w:styleId="WW8Num20z4">
    <w:name w:val="WW8Num20z4"/>
    <w:rsid w:val="00240149"/>
  </w:style>
  <w:style w:type="character" w:customStyle="1" w:styleId="WW8Num20z5">
    <w:name w:val="WW8Num20z5"/>
    <w:rsid w:val="00240149"/>
  </w:style>
  <w:style w:type="character" w:customStyle="1" w:styleId="WW8Num20z6">
    <w:name w:val="WW8Num20z6"/>
    <w:rsid w:val="00240149"/>
  </w:style>
  <w:style w:type="character" w:customStyle="1" w:styleId="WW8Num20z7">
    <w:name w:val="WW8Num20z7"/>
    <w:rsid w:val="00240149"/>
  </w:style>
  <w:style w:type="character" w:customStyle="1" w:styleId="WW8Num20z8">
    <w:name w:val="WW8Num20z8"/>
    <w:rsid w:val="00240149"/>
  </w:style>
  <w:style w:type="character" w:customStyle="1" w:styleId="WW-DefaultParagraphFont111111111111111111">
    <w:name w:val="WW-Default Paragraph Font111111111111111111"/>
    <w:rsid w:val="00240149"/>
  </w:style>
  <w:style w:type="character" w:customStyle="1" w:styleId="WW-DefaultParagraphFont1111111111111111111">
    <w:name w:val="WW-Default Paragraph Font1111111111111111111"/>
    <w:rsid w:val="00240149"/>
  </w:style>
  <w:style w:type="character" w:customStyle="1" w:styleId="WW8Num21z0">
    <w:name w:val="WW8Num21z0"/>
    <w:rsid w:val="00240149"/>
    <w:rPr>
      <w:rFonts w:ascii="Calibri" w:eastAsia="Times New Roman" w:hAnsi="Calibri" w:cs="Calibri"/>
    </w:rPr>
  </w:style>
  <w:style w:type="character" w:customStyle="1" w:styleId="WW8Num21z1">
    <w:name w:val="WW8Num21z1"/>
    <w:rsid w:val="00240149"/>
    <w:rPr>
      <w:rFonts w:ascii="Courier New" w:hAnsi="Courier New" w:cs="Courier New"/>
    </w:rPr>
  </w:style>
  <w:style w:type="character" w:customStyle="1" w:styleId="WW8Num21z2">
    <w:name w:val="WW8Num21z2"/>
    <w:rsid w:val="00240149"/>
    <w:rPr>
      <w:rFonts w:ascii="Wingdings" w:hAnsi="Wingdings" w:cs="Wingdings"/>
    </w:rPr>
  </w:style>
  <w:style w:type="character" w:customStyle="1" w:styleId="WW8Num21z3">
    <w:name w:val="WW8Num21z3"/>
    <w:rsid w:val="00240149"/>
    <w:rPr>
      <w:rFonts w:ascii="Symbol" w:hAnsi="Symbol" w:cs="Symbol"/>
    </w:rPr>
  </w:style>
  <w:style w:type="character" w:customStyle="1" w:styleId="WW8Num22z0">
    <w:name w:val="WW8Num22z0"/>
    <w:rsid w:val="00240149"/>
    <w:rPr>
      <w:rFonts w:ascii="Symbol" w:hAnsi="Symbol" w:cs="Symbol"/>
    </w:rPr>
  </w:style>
  <w:style w:type="character" w:customStyle="1" w:styleId="WW8Num22z1">
    <w:name w:val="WW8Num22z1"/>
    <w:rsid w:val="00240149"/>
    <w:rPr>
      <w:rFonts w:ascii="Courier New" w:hAnsi="Courier New" w:cs="Courier New"/>
    </w:rPr>
  </w:style>
  <w:style w:type="character" w:customStyle="1" w:styleId="WW8Num22z2">
    <w:name w:val="WW8Num22z2"/>
    <w:rsid w:val="00240149"/>
    <w:rPr>
      <w:rFonts w:ascii="Wingdings" w:hAnsi="Wingdings" w:cs="Wingdings"/>
    </w:rPr>
  </w:style>
  <w:style w:type="character" w:customStyle="1" w:styleId="WW8Num23z0">
    <w:name w:val="WW8Num23z0"/>
    <w:rsid w:val="00240149"/>
    <w:rPr>
      <w:rFonts w:ascii="Calibri" w:eastAsia="Times New Roman" w:hAnsi="Calibri" w:cs="Calibri"/>
    </w:rPr>
  </w:style>
  <w:style w:type="character" w:customStyle="1" w:styleId="WW8Num23z1">
    <w:name w:val="WW8Num23z1"/>
    <w:rsid w:val="00240149"/>
    <w:rPr>
      <w:rFonts w:ascii="Courier New" w:hAnsi="Courier New" w:cs="Courier New"/>
    </w:rPr>
  </w:style>
  <w:style w:type="character" w:customStyle="1" w:styleId="WW8Num23z2">
    <w:name w:val="WW8Num23z2"/>
    <w:rsid w:val="00240149"/>
    <w:rPr>
      <w:rFonts w:ascii="Wingdings" w:hAnsi="Wingdings" w:cs="Wingdings"/>
    </w:rPr>
  </w:style>
  <w:style w:type="character" w:customStyle="1" w:styleId="WW8Num23z3">
    <w:name w:val="WW8Num23z3"/>
    <w:rsid w:val="00240149"/>
    <w:rPr>
      <w:rFonts w:ascii="Symbol" w:hAnsi="Symbol" w:cs="Symbol"/>
    </w:rPr>
  </w:style>
  <w:style w:type="character" w:customStyle="1" w:styleId="WW8Num24z0">
    <w:name w:val="WW8Num24z0"/>
    <w:rsid w:val="0024014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40149"/>
    <w:rPr>
      <w:rFonts w:ascii="Courier New" w:hAnsi="Courier New" w:cs="Courier New"/>
    </w:rPr>
  </w:style>
  <w:style w:type="character" w:customStyle="1" w:styleId="WW8Num24z2">
    <w:name w:val="WW8Num24z2"/>
    <w:rsid w:val="00240149"/>
    <w:rPr>
      <w:rFonts w:ascii="Wingdings" w:hAnsi="Wingdings" w:cs="Wingdings"/>
    </w:rPr>
  </w:style>
  <w:style w:type="character" w:customStyle="1" w:styleId="WW8Num25z0">
    <w:name w:val="WW8Num25z0"/>
    <w:rsid w:val="00240149"/>
    <w:rPr>
      <w:rFonts w:ascii="Symbol" w:hAnsi="Symbol" w:cs="Symbol"/>
    </w:rPr>
  </w:style>
  <w:style w:type="character" w:customStyle="1" w:styleId="WW8Num25z1">
    <w:name w:val="WW8Num25z1"/>
    <w:rsid w:val="00240149"/>
    <w:rPr>
      <w:rFonts w:ascii="Courier New" w:hAnsi="Courier New" w:cs="Courier New"/>
    </w:rPr>
  </w:style>
  <w:style w:type="character" w:customStyle="1" w:styleId="WW8Num25z2">
    <w:name w:val="WW8Num25z2"/>
    <w:rsid w:val="00240149"/>
    <w:rPr>
      <w:rFonts w:ascii="Wingdings" w:hAnsi="Wingdings" w:cs="Wingdings"/>
    </w:rPr>
  </w:style>
  <w:style w:type="character" w:customStyle="1" w:styleId="WW8Num26z0">
    <w:name w:val="WW8Num26z0"/>
    <w:rsid w:val="00240149"/>
    <w:rPr>
      <w:rFonts w:ascii="Symbol" w:hAnsi="Symbol" w:cs="Symbol"/>
    </w:rPr>
  </w:style>
  <w:style w:type="character" w:customStyle="1" w:styleId="WW8Num26z1">
    <w:name w:val="WW8Num26z1"/>
    <w:rsid w:val="00240149"/>
    <w:rPr>
      <w:rFonts w:ascii="Courier New" w:hAnsi="Courier New" w:cs="Courier New"/>
    </w:rPr>
  </w:style>
  <w:style w:type="character" w:customStyle="1" w:styleId="WW8Num26z2">
    <w:name w:val="WW8Num26z2"/>
    <w:rsid w:val="00240149"/>
    <w:rPr>
      <w:rFonts w:ascii="Wingdings" w:hAnsi="Wingdings" w:cs="Wingdings"/>
    </w:rPr>
  </w:style>
  <w:style w:type="character" w:customStyle="1" w:styleId="WW8Num27z0">
    <w:name w:val="WW8Num27z0"/>
    <w:rsid w:val="00240149"/>
    <w:rPr>
      <w:rFonts w:ascii="Calibri" w:eastAsia="Times New Roman" w:hAnsi="Calibri" w:cs="Calibri"/>
    </w:rPr>
  </w:style>
  <w:style w:type="character" w:customStyle="1" w:styleId="WW8Num27z1">
    <w:name w:val="WW8Num27z1"/>
    <w:rsid w:val="00240149"/>
    <w:rPr>
      <w:rFonts w:ascii="Courier New" w:hAnsi="Courier New" w:cs="Courier New"/>
    </w:rPr>
  </w:style>
  <w:style w:type="character" w:customStyle="1" w:styleId="WW8Num27z2">
    <w:name w:val="WW8Num27z2"/>
    <w:rsid w:val="00240149"/>
    <w:rPr>
      <w:rFonts w:ascii="Wingdings" w:hAnsi="Wingdings" w:cs="Wingdings"/>
    </w:rPr>
  </w:style>
  <w:style w:type="character" w:customStyle="1" w:styleId="WW8Num27z3">
    <w:name w:val="WW8Num27z3"/>
    <w:rsid w:val="00240149"/>
    <w:rPr>
      <w:rFonts w:ascii="Symbol" w:hAnsi="Symbol" w:cs="Symbol"/>
    </w:rPr>
  </w:style>
  <w:style w:type="character" w:customStyle="1" w:styleId="WW8Num28z0">
    <w:name w:val="WW8Num28z0"/>
    <w:rsid w:val="00240149"/>
    <w:rPr>
      <w:rFonts w:ascii="Symbol" w:hAnsi="Symbol" w:cs="Symbol"/>
    </w:rPr>
  </w:style>
  <w:style w:type="character" w:customStyle="1" w:styleId="WW8Num28z1">
    <w:name w:val="WW8Num28z1"/>
    <w:rsid w:val="00240149"/>
    <w:rPr>
      <w:rFonts w:ascii="Courier New" w:hAnsi="Courier New" w:cs="Courier New"/>
    </w:rPr>
  </w:style>
  <w:style w:type="character" w:customStyle="1" w:styleId="WW8Num28z2">
    <w:name w:val="WW8Num28z2"/>
    <w:rsid w:val="00240149"/>
    <w:rPr>
      <w:rFonts w:ascii="Wingdings" w:hAnsi="Wingdings" w:cs="Wingdings"/>
    </w:rPr>
  </w:style>
  <w:style w:type="character" w:customStyle="1" w:styleId="WW8Num29z0">
    <w:name w:val="WW8Num29z0"/>
    <w:rsid w:val="00240149"/>
    <w:rPr>
      <w:rFonts w:ascii="Calibri" w:eastAsia="Times New Roman" w:hAnsi="Calibri" w:cs="Calibri"/>
    </w:rPr>
  </w:style>
  <w:style w:type="character" w:customStyle="1" w:styleId="WW8Num29z1">
    <w:name w:val="WW8Num29z1"/>
    <w:rsid w:val="00240149"/>
    <w:rPr>
      <w:rFonts w:ascii="Courier New" w:hAnsi="Courier New" w:cs="Courier New"/>
    </w:rPr>
  </w:style>
  <w:style w:type="character" w:customStyle="1" w:styleId="WW8Num29z2">
    <w:name w:val="WW8Num29z2"/>
    <w:rsid w:val="00240149"/>
    <w:rPr>
      <w:rFonts w:ascii="Wingdings" w:hAnsi="Wingdings" w:cs="Wingdings"/>
    </w:rPr>
  </w:style>
  <w:style w:type="character" w:customStyle="1" w:styleId="WW8Num29z3">
    <w:name w:val="WW8Num29z3"/>
    <w:rsid w:val="00240149"/>
    <w:rPr>
      <w:rFonts w:ascii="Symbol" w:hAnsi="Symbol" w:cs="Symbol"/>
    </w:rPr>
  </w:style>
  <w:style w:type="character" w:customStyle="1" w:styleId="WW8Num30z0">
    <w:name w:val="WW8Num30z0"/>
    <w:rsid w:val="0024014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40149"/>
    <w:rPr>
      <w:rFonts w:ascii="Courier New" w:hAnsi="Courier New" w:cs="Courier New"/>
    </w:rPr>
  </w:style>
  <w:style w:type="character" w:customStyle="1" w:styleId="WW8Num30z2">
    <w:name w:val="WW8Num30z2"/>
    <w:rsid w:val="00240149"/>
    <w:rPr>
      <w:rFonts w:ascii="Wingdings" w:hAnsi="Wingdings" w:cs="Wingdings"/>
    </w:rPr>
  </w:style>
  <w:style w:type="character" w:customStyle="1" w:styleId="WW8Num31z0">
    <w:name w:val="WW8Num31z0"/>
    <w:rsid w:val="00240149"/>
    <w:rPr>
      <w:rFonts w:cs="Times New Roman"/>
    </w:rPr>
  </w:style>
  <w:style w:type="character" w:customStyle="1" w:styleId="WW8Num32z0">
    <w:name w:val="WW8Num32z0"/>
    <w:rsid w:val="00240149"/>
  </w:style>
  <w:style w:type="character" w:customStyle="1" w:styleId="WW8Num32z1">
    <w:name w:val="WW8Num32z1"/>
    <w:rsid w:val="00240149"/>
  </w:style>
  <w:style w:type="character" w:customStyle="1" w:styleId="WW8Num32z2">
    <w:name w:val="WW8Num32z2"/>
    <w:rsid w:val="00240149"/>
  </w:style>
  <w:style w:type="character" w:customStyle="1" w:styleId="WW8Num32z3">
    <w:name w:val="WW8Num32z3"/>
    <w:rsid w:val="00240149"/>
  </w:style>
  <w:style w:type="character" w:customStyle="1" w:styleId="WW8Num32z4">
    <w:name w:val="WW8Num32z4"/>
    <w:rsid w:val="00240149"/>
  </w:style>
  <w:style w:type="character" w:customStyle="1" w:styleId="WW8Num32z5">
    <w:name w:val="WW8Num32z5"/>
    <w:rsid w:val="00240149"/>
  </w:style>
  <w:style w:type="character" w:customStyle="1" w:styleId="WW8Num32z6">
    <w:name w:val="WW8Num32z6"/>
    <w:rsid w:val="00240149"/>
  </w:style>
  <w:style w:type="character" w:customStyle="1" w:styleId="WW8Num32z7">
    <w:name w:val="WW8Num32z7"/>
    <w:rsid w:val="00240149"/>
  </w:style>
  <w:style w:type="character" w:customStyle="1" w:styleId="WW8Num32z8">
    <w:name w:val="WW8Num32z8"/>
    <w:rsid w:val="00240149"/>
  </w:style>
  <w:style w:type="character" w:customStyle="1" w:styleId="WW8Num33z0">
    <w:name w:val="WW8Num33z0"/>
    <w:rsid w:val="00240149"/>
    <w:rPr>
      <w:rFonts w:ascii="Symbol" w:eastAsia="Calibri" w:hAnsi="Symbol" w:cs="Symbol"/>
    </w:rPr>
  </w:style>
  <w:style w:type="character" w:customStyle="1" w:styleId="WW8Num33z1">
    <w:name w:val="WW8Num33z1"/>
    <w:rsid w:val="00240149"/>
    <w:rPr>
      <w:rFonts w:ascii="Courier New" w:hAnsi="Courier New" w:cs="Courier New"/>
    </w:rPr>
  </w:style>
  <w:style w:type="character" w:customStyle="1" w:styleId="WW8Num33z2">
    <w:name w:val="WW8Num33z2"/>
    <w:rsid w:val="00240149"/>
    <w:rPr>
      <w:rFonts w:ascii="Wingdings" w:hAnsi="Wingdings" w:cs="Wingdings"/>
    </w:rPr>
  </w:style>
  <w:style w:type="character" w:customStyle="1" w:styleId="WW8Num34z0">
    <w:name w:val="WW8Num34z0"/>
    <w:rsid w:val="00240149"/>
    <w:rPr>
      <w:rFonts w:ascii="Symbol" w:hAnsi="Symbol" w:cs="Symbol"/>
    </w:rPr>
  </w:style>
  <w:style w:type="character" w:customStyle="1" w:styleId="WW8Num34z1">
    <w:name w:val="WW8Num34z1"/>
    <w:rsid w:val="00240149"/>
    <w:rPr>
      <w:rFonts w:ascii="Courier New" w:hAnsi="Courier New" w:cs="Courier New"/>
    </w:rPr>
  </w:style>
  <w:style w:type="character" w:customStyle="1" w:styleId="WW8Num34z2">
    <w:name w:val="WW8Num34z2"/>
    <w:rsid w:val="00240149"/>
    <w:rPr>
      <w:rFonts w:ascii="Wingdings" w:hAnsi="Wingdings" w:cs="Wingdings"/>
    </w:rPr>
  </w:style>
  <w:style w:type="character" w:customStyle="1" w:styleId="WW8Num35z0">
    <w:name w:val="WW8Num35z0"/>
    <w:rsid w:val="00240149"/>
    <w:rPr>
      <w:rFonts w:ascii="Calibri" w:eastAsia="Times New Roman" w:hAnsi="Calibri" w:cs="Calibri"/>
    </w:rPr>
  </w:style>
  <w:style w:type="character" w:customStyle="1" w:styleId="WW8Num35z1">
    <w:name w:val="WW8Num35z1"/>
    <w:rsid w:val="00240149"/>
    <w:rPr>
      <w:rFonts w:ascii="Courier New" w:hAnsi="Courier New" w:cs="Courier New"/>
    </w:rPr>
  </w:style>
  <w:style w:type="character" w:customStyle="1" w:styleId="WW8Num35z2">
    <w:name w:val="WW8Num35z2"/>
    <w:rsid w:val="00240149"/>
    <w:rPr>
      <w:rFonts w:ascii="Wingdings" w:hAnsi="Wingdings" w:cs="Wingdings"/>
    </w:rPr>
  </w:style>
  <w:style w:type="character" w:customStyle="1" w:styleId="WW8Num35z3">
    <w:name w:val="WW8Num35z3"/>
    <w:rsid w:val="00240149"/>
    <w:rPr>
      <w:rFonts w:ascii="Symbol" w:hAnsi="Symbol" w:cs="Symbol"/>
    </w:rPr>
  </w:style>
  <w:style w:type="character" w:customStyle="1" w:styleId="WW8Num36z0">
    <w:name w:val="WW8Num36z0"/>
    <w:rsid w:val="00240149"/>
    <w:rPr>
      <w:lang w:val="el-GR"/>
    </w:rPr>
  </w:style>
  <w:style w:type="character" w:customStyle="1" w:styleId="WW8Num36z1">
    <w:name w:val="WW8Num36z1"/>
    <w:rsid w:val="00240149"/>
  </w:style>
  <w:style w:type="character" w:customStyle="1" w:styleId="WW8Num36z2">
    <w:name w:val="WW8Num36z2"/>
    <w:rsid w:val="00240149"/>
  </w:style>
  <w:style w:type="character" w:customStyle="1" w:styleId="WW8Num36z3">
    <w:name w:val="WW8Num36z3"/>
    <w:rsid w:val="00240149"/>
  </w:style>
  <w:style w:type="character" w:customStyle="1" w:styleId="WW8Num36z4">
    <w:name w:val="WW8Num36z4"/>
    <w:rsid w:val="00240149"/>
  </w:style>
  <w:style w:type="character" w:customStyle="1" w:styleId="WW8Num36z5">
    <w:name w:val="WW8Num36z5"/>
    <w:rsid w:val="00240149"/>
  </w:style>
  <w:style w:type="character" w:customStyle="1" w:styleId="WW8Num36z6">
    <w:name w:val="WW8Num36z6"/>
    <w:rsid w:val="00240149"/>
  </w:style>
  <w:style w:type="character" w:customStyle="1" w:styleId="WW8Num36z7">
    <w:name w:val="WW8Num36z7"/>
    <w:rsid w:val="00240149"/>
  </w:style>
  <w:style w:type="character" w:customStyle="1" w:styleId="WW8Num36z8">
    <w:name w:val="WW8Num36z8"/>
    <w:rsid w:val="00240149"/>
  </w:style>
  <w:style w:type="character" w:customStyle="1" w:styleId="WW8Num37z0">
    <w:name w:val="WW8Num37z0"/>
    <w:rsid w:val="00240149"/>
    <w:rPr>
      <w:rFonts w:ascii="Calibri" w:eastAsia="Times New Roman" w:hAnsi="Calibri" w:cs="Calibri"/>
    </w:rPr>
  </w:style>
  <w:style w:type="character" w:customStyle="1" w:styleId="WW8Num37z1">
    <w:name w:val="WW8Num37z1"/>
    <w:rsid w:val="00240149"/>
    <w:rPr>
      <w:rFonts w:ascii="Courier New" w:hAnsi="Courier New" w:cs="Courier New"/>
    </w:rPr>
  </w:style>
  <w:style w:type="character" w:customStyle="1" w:styleId="WW8Num37z2">
    <w:name w:val="WW8Num37z2"/>
    <w:rsid w:val="00240149"/>
    <w:rPr>
      <w:rFonts w:ascii="Wingdings" w:hAnsi="Wingdings" w:cs="Wingdings"/>
    </w:rPr>
  </w:style>
  <w:style w:type="character" w:customStyle="1" w:styleId="WW8Num37z3">
    <w:name w:val="WW8Num37z3"/>
    <w:rsid w:val="00240149"/>
    <w:rPr>
      <w:rFonts w:ascii="Symbol" w:hAnsi="Symbol" w:cs="Symbol"/>
    </w:rPr>
  </w:style>
  <w:style w:type="character" w:customStyle="1" w:styleId="WW8Num38z0">
    <w:name w:val="WW8Num38z0"/>
    <w:rsid w:val="00240149"/>
  </w:style>
  <w:style w:type="character" w:customStyle="1" w:styleId="WW8Num38z1">
    <w:name w:val="WW8Num38z1"/>
    <w:rsid w:val="00240149"/>
  </w:style>
  <w:style w:type="character" w:customStyle="1" w:styleId="WW8Num38z2">
    <w:name w:val="WW8Num38z2"/>
    <w:rsid w:val="00240149"/>
  </w:style>
  <w:style w:type="character" w:customStyle="1" w:styleId="WW8Num38z3">
    <w:name w:val="WW8Num38z3"/>
    <w:rsid w:val="00240149"/>
  </w:style>
  <w:style w:type="character" w:customStyle="1" w:styleId="WW8Num38z4">
    <w:name w:val="WW8Num38z4"/>
    <w:rsid w:val="00240149"/>
  </w:style>
  <w:style w:type="character" w:customStyle="1" w:styleId="WW8Num38z5">
    <w:name w:val="WW8Num38z5"/>
    <w:rsid w:val="00240149"/>
  </w:style>
  <w:style w:type="character" w:customStyle="1" w:styleId="WW8Num38z6">
    <w:name w:val="WW8Num38z6"/>
    <w:rsid w:val="00240149"/>
  </w:style>
  <w:style w:type="character" w:customStyle="1" w:styleId="WW8Num38z7">
    <w:name w:val="WW8Num38z7"/>
    <w:rsid w:val="00240149"/>
  </w:style>
  <w:style w:type="character" w:customStyle="1" w:styleId="WW8Num38z8">
    <w:name w:val="WW8Num38z8"/>
    <w:rsid w:val="00240149"/>
  </w:style>
  <w:style w:type="character" w:customStyle="1" w:styleId="WW-DefaultParagraphFont11111111111111111111">
    <w:name w:val="WW-Default Paragraph Font11111111111111111111"/>
    <w:rsid w:val="00240149"/>
  </w:style>
  <w:style w:type="character" w:customStyle="1" w:styleId="WW8Num4z1">
    <w:name w:val="WW8Num4z1"/>
    <w:rsid w:val="00240149"/>
    <w:rPr>
      <w:rFonts w:cs="Times New Roman"/>
    </w:rPr>
  </w:style>
  <w:style w:type="character" w:customStyle="1" w:styleId="WW8Num5z1">
    <w:name w:val="WW8Num5z1"/>
    <w:rsid w:val="00240149"/>
    <w:rPr>
      <w:rFonts w:cs="Times New Roman"/>
    </w:rPr>
  </w:style>
  <w:style w:type="character" w:customStyle="1" w:styleId="WW8Num29z4">
    <w:name w:val="WW8Num29z4"/>
    <w:rsid w:val="00240149"/>
  </w:style>
  <w:style w:type="character" w:customStyle="1" w:styleId="WW8Num29z5">
    <w:name w:val="WW8Num29z5"/>
    <w:rsid w:val="00240149"/>
  </w:style>
  <w:style w:type="character" w:customStyle="1" w:styleId="WW8Num29z6">
    <w:name w:val="WW8Num29z6"/>
    <w:rsid w:val="00240149"/>
  </w:style>
  <w:style w:type="character" w:customStyle="1" w:styleId="WW8Num29z7">
    <w:name w:val="WW8Num29z7"/>
    <w:rsid w:val="00240149"/>
  </w:style>
  <w:style w:type="character" w:customStyle="1" w:styleId="WW8Num29z8">
    <w:name w:val="WW8Num29z8"/>
    <w:rsid w:val="00240149"/>
  </w:style>
  <w:style w:type="character" w:customStyle="1" w:styleId="WW8Num30z3">
    <w:name w:val="WW8Num30z3"/>
    <w:rsid w:val="00240149"/>
    <w:rPr>
      <w:rFonts w:ascii="Symbol" w:hAnsi="Symbol" w:cs="Symbol"/>
    </w:rPr>
  </w:style>
  <w:style w:type="character" w:customStyle="1" w:styleId="WW8Num31z1">
    <w:name w:val="WW8Num31z1"/>
    <w:rsid w:val="00240149"/>
  </w:style>
  <w:style w:type="character" w:customStyle="1" w:styleId="WW8Num31z2">
    <w:name w:val="WW8Num31z2"/>
    <w:rsid w:val="00240149"/>
  </w:style>
  <w:style w:type="character" w:customStyle="1" w:styleId="WW8Num31z3">
    <w:name w:val="WW8Num31z3"/>
    <w:rsid w:val="00240149"/>
  </w:style>
  <w:style w:type="character" w:customStyle="1" w:styleId="WW8Num31z4">
    <w:name w:val="WW8Num31z4"/>
    <w:rsid w:val="00240149"/>
  </w:style>
  <w:style w:type="character" w:customStyle="1" w:styleId="WW8Num31z5">
    <w:name w:val="WW8Num31z5"/>
    <w:rsid w:val="00240149"/>
  </w:style>
  <w:style w:type="character" w:customStyle="1" w:styleId="WW8Num31z6">
    <w:name w:val="WW8Num31z6"/>
    <w:rsid w:val="00240149"/>
  </w:style>
  <w:style w:type="character" w:customStyle="1" w:styleId="WW8Num31z7">
    <w:name w:val="WW8Num31z7"/>
    <w:rsid w:val="00240149"/>
  </w:style>
  <w:style w:type="character" w:customStyle="1" w:styleId="WW8Num31z8">
    <w:name w:val="WW8Num31z8"/>
    <w:rsid w:val="00240149"/>
  </w:style>
  <w:style w:type="character" w:customStyle="1" w:styleId="WW8Num39z0">
    <w:name w:val="WW8Num39z0"/>
    <w:rsid w:val="00240149"/>
    <w:rPr>
      <w:rFonts w:ascii="Calibri" w:eastAsia="Times New Roman" w:hAnsi="Calibri" w:cs="Calibri"/>
    </w:rPr>
  </w:style>
  <w:style w:type="character" w:customStyle="1" w:styleId="WW8Num39z1">
    <w:name w:val="WW8Num39z1"/>
    <w:rsid w:val="00240149"/>
    <w:rPr>
      <w:rFonts w:ascii="Courier New" w:hAnsi="Courier New" w:cs="Courier New"/>
    </w:rPr>
  </w:style>
  <w:style w:type="character" w:customStyle="1" w:styleId="WW8Num39z2">
    <w:name w:val="WW8Num39z2"/>
    <w:rsid w:val="00240149"/>
    <w:rPr>
      <w:rFonts w:ascii="Wingdings" w:hAnsi="Wingdings" w:cs="Wingdings"/>
    </w:rPr>
  </w:style>
  <w:style w:type="character" w:customStyle="1" w:styleId="WW8Num39z3">
    <w:name w:val="WW8Num39z3"/>
    <w:rsid w:val="00240149"/>
    <w:rPr>
      <w:rFonts w:ascii="Symbol" w:hAnsi="Symbol" w:cs="Symbol"/>
    </w:rPr>
  </w:style>
  <w:style w:type="character" w:customStyle="1" w:styleId="WW8Num40z0">
    <w:name w:val="WW8Num40z0"/>
    <w:rsid w:val="00240149"/>
    <w:rPr>
      <w:rFonts w:ascii="Symbol" w:hAnsi="Symbol" w:cs="Symbol"/>
    </w:rPr>
  </w:style>
  <w:style w:type="character" w:customStyle="1" w:styleId="WW8Num40z1">
    <w:name w:val="WW8Num40z1"/>
    <w:rsid w:val="00240149"/>
    <w:rPr>
      <w:rFonts w:ascii="Courier New" w:hAnsi="Courier New" w:cs="Courier New"/>
    </w:rPr>
  </w:style>
  <w:style w:type="character" w:customStyle="1" w:styleId="WW8Num40z2">
    <w:name w:val="WW8Num40z2"/>
    <w:rsid w:val="00240149"/>
    <w:rPr>
      <w:rFonts w:ascii="Wingdings" w:hAnsi="Wingdings" w:cs="Wingdings"/>
    </w:rPr>
  </w:style>
  <w:style w:type="character" w:customStyle="1" w:styleId="WW8Num41z0">
    <w:name w:val="WW8Num41z0"/>
    <w:rsid w:val="0024014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40149"/>
    <w:rPr>
      <w:rFonts w:cs="Times New Roman"/>
    </w:rPr>
  </w:style>
  <w:style w:type="character" w:customStyle="1" w:styleId="WW8Num41z2">
    <w:name w:val="WW8Num41z2"/>
    <w:rsid w:val="0024014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4014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40149"/>
  </w:style>
  <w:style w:type="character" w:customStyle="1" w:styleId="Heading1Char">
    <w:name w:val="Heading 1 Char"/>
    <w:rsid w:val="002401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4014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4014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40149"/>
    <w:rPr>
      <w:sz w:val="24"/>
      <w:szCs w:val="24"/>
      <w:lang w:val="en-GB"/>
    </w:rPr>
  </w:style>
  <w:style w:type="character" w:customStyle="1" w:styleId="FooterChar">
    <w:name w:val="Footer Char"/>
    <w:rsid w:val="00240149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240149"/>
    <w:rPr>
      <w:sz w:val="16"/>
    </w:rPr>
  </w:style>
  <w:style w:type="character" w:styleId="-">
    <w:name w:val="Hyperlink"/>
    <w:uiPriority w:val="99"/>
    <w:rsid w:val="00240149"/>
    <w:rPr>
      <w:color w:val="0000FF"/>
      <w:u w:val="single"/>
    </w:rPr>
  </w:style>
  <w:style w:type="character" w:customStyle="1" w:styleId="HeaderChar">
    <w:name w:val="Header Char"/>
    <w:rsid w:val="00240149"/>
    <w:rPr>
      <w:rFonts w:cs="Times New Roman"/>
      <w:sz w:val="24"/>
      <w:szCs w:val="24"/>
      <w:lang w:val="en-GB"/>
    </w:rPr>
  </w:style>
  <w:style w:type="character" w:styleId="a4">
    <w:name w:val="page number"/>
    <w:rsid w:val="00240149"/>
    <w:rPr>
      <w:rFonts w:cs="Times New Roman"/>
    </w:rPr>
  </w:style>
  <w:style w:type="character" w:customStyle="1" w:styleId="BalloonTextChar">
    <w:name w:val="Balloon Text Char"/>
    <w:rsid w:val="0024014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40149"/>
    <w:rPr>
      <w:rFonts w:cs="Times New Roman"/>
      <w:lang w:val="en-GB"/>
    </w:rPr>
  </w:style>
  <w:style w:type="character" w:customStyle="1" w:styleId="CommentSubjectChar">
    <w:name w:val="Comment Subject Char"/>
    <w:rsid w:val="00240149"/>
    <w:rPr>
      <w:rFonts w:cs="Times New Roman"/>
      <w:b/>
      <w:bCs/>
      <w:lang w:val="en-GB"/>
    </w:rPr>
  </w:style>
  <w:style w:type="character" w:customStyle="1" w:styleId="BodyTextChar">
    <w:name w:val="Body Text Char"/>
    <w:rsid w:val="00240149"/>
    <w:rPr>
      <w:rFonts w:cs="Times New Roman"/>
      <w:sz w:val="24"/>
      <w:szCs w:val="24"/>
      <w:lang w:val="en-GB"/>
    </w:rPr>
  </w:style>
  <w:style w:type="character" w:styleId="a5">
    <w:name w:val="Placeholder Text"/>
    <w:rsid w:val="00240149"/>
    <w:rPr>
      <w:rFonts w:cs="Times New Roman"/>
      <w:color w:val="808080"/>
    </w:rPr>
  </w:style>
  <w:style w:type="character" w:customStyle="1" w:styleId="a6">
    <w:name w:val="Χαρακτήρες υποσημείωσης"/>
    <w:qFormat/>
    <w:rsid w:val="00240149"/>
    <w:rPr>
      <w:rFonts w:cs="Times New Roman"/>
      <w:vertAlign w:val="superscript"/>
    </w:rPr>
  </w:style>
  <w:style w:type="character" w:customStyle="1" w:styleId="FootnoteTextChar">
    <w:name w:val="Footnote Text Char"/>
    <w:rsid w:val="00240149"/>
    <w:rPr>
      <w:rFonts w:ascii="Calibri" w:hAnsi="Calibri" w:cs="Times New Roman"/>
    </w:rPr>
  </w:style>
  <w:style w:type="character" w:customStyle="1" w:styleId="Heading3Char">
    <w:name w:val="Heading 3 Char"/>
    <w:rsid w:val="0024014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4014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401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4014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4014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40149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40149"/>
    <w:rPr>
      <w:vertAlign w:val="superscript"/>
    </w:rPr>
  </w:style>
  <w:style w:type="character" w:customStyle="1" w:styleId="FootnoteReference2">
    <w:name w:val="Footnote Reference2"/>
    <w:rsid w:val="00240149"/>
    <w:rPr>
      <w:vertAlign w:val="superscript"/>
    </w:rPr>
  </w:style>
  <w:style w:type="character" w:customStyle="1" w:styleId="EndnoteReference1">
    <w:name w:val="Endnote Reference1"/>
    <w:rsid w:val="00240149"/>
    <w:rPr>
      <w:vertAlign w:val="superscript"/>
    </w:rPr>
  </w:style>
  <w:style w:type="character" w:customStyle="1" w:styleId="a8">
    <w:name w:val="Κουκκίδες"/>
    <w:rsid w:val="00240149"/>
    <w:rPr>
      <w:rFonts w:ascii="OpenSymbol" w:eastAsia="OpenSymbol" w:hAnsi="OpenSymbol" w:cs="OpenSymbol"/>
    </w:rPr>
  </w:style>
  <w:style w:type="character" w:styleId="a9">
    <w:name w:val="Strong"/>
    <w:qFormat/>
    <w:rsid w:val="00240149"/>
    <w:rPr>
      <w:b/>
      <w:bCs/>
    </w:rPr>
  </w:style>
  <w:style w:type="character" w:customStyle="1" w:styleId="10">
    <w:name w:val="Προεπιλεγμένη γραμματοσειρά1"/>
    <w:rsid w:val="00240149"/>
  </w:style>
  <w:style w:type="character" w:customStyle="1" w:styleId="aa">
    <w:name w:val="Σύμβολο υποσημείωσης"/>
    <w:rsid w:val="00240149"/>
    <w:rPr>
      <w:vertAlign w:val="superscript"/>
    </w:rPr>
  </w:style>
  <w:style w:type="character" w:styleId="ab">
    <w:name w:val="Emphasis"/>
    <w:qFormat/>
    <w:rsid w:val="00240149"/>
    <w:rPr>
      <w:i/>
      <w:iCs/>
    </w:rPr>
  </w:style>
  <w:style w:type="character" w:customStyle="1" w:styleId="ac">
    <w:name w:val="Χαρακτήρες αρίθμησης"/>
    <w:rsid w:val="00240149"/>
  </w:style>
  <w:style w:type="character" w:customStyle="1" w:styleId="normalwithoutspacingChar">
    <w:name w:val="normal_without_spacing Char"/>
    <w:rsid w:val="0024014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4014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4014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4014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40149"/>
  </w:style>
  <w:style w:type="character" w:customStyle="1" w:styleId="BodyTextIndent3Char">
    <w:name w:val="Body Text Indent 3 Char"/>
    <w:rsid w:val="0024014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40149"/>
    <w:rPr>
      <w:vertAlign w:val="superscript"/>
    </w:rPr>
  </w:style>
  <w:style w:type="character" w:customStyle="1" w:styleId="WW-EndnoteReference">
    <w:name w:val="WW-Endnote Reference"/>
    <w:rsid w:val="00240149"/>
    <w:rPr>
      <w:vertAlign w:val="superscript"/>
    </w:rPr>
  </w:style>
  <w:style w:type="character" w:customStyle="1" w:styleId="FootnoteReference1">
    <w:name w:val="Footnote Reference1"/>
    <w:rsid w:val="00240149"/>
    <w:rPr>
      <w:vertAlign w:val="superscript"/>
    </w:rPr>
  </w:style>
  <w:style w:type="character" w:customStyle="1" w:styleId="FootnoteTextChar2">
    <w:name w:val="Footnote Text Char2"/>
    <w:rsid w:val="0024014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401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4014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4014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4014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4014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40149"/>
    <w:rPr>
      <w:vertAlign w:val="superscript"/>
    </w:rPr>
  </w:style>
  <w:style w:type="character" w:customStyle="1" w:styleId="WW-EndnoteReference1">
    <w:name w:val="WW-Endnote Reference1"/>
    <w:rsid w:val="00240149"/>
    <w:rPr>
      <w:vertAlign w:val="superscript"/>
    </w:rPr>
  </w:style>
  <w:style w:type="character" w:customStyle="1" w:styleId="WW-FootnoteReference2">
    <w:name w:val="WW-Footnote Reference2"/>
    <w:rsid w:val="00240149"/>
    <w:rPr>
      <w:vertAlign w:val="superscript"/>
    </w:rPr>
  </w:style>
  <w:style w:type="character" w:customStyle="1" w:styleId="WW-EndnoteReference2">
    <w:name w:val="WW-Endnote Reference2"/>
    <w:rsid w:val="00240149"/>
    <w:rPr>
      <w:vertAlign w:val="superscript"/>
    </w:rPr>
  </w:style>
  <w:style w:type="character" w:customStyle="1" w:styleId="FootnoteTextChar3">
    <w:name w:val="Footnote Text Char3"/>
    <w:rsid w:val="0024014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401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4014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40149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40149"/>
    <w:rPr>
      <w:vertAlign w:val="superscript"/>
    </w:rPr>
  </w:style>
  <w:style w:type="character" w:customStyle="1" w:styleId="12">
    <w:name w:val="Παραπομπή σημείωσης τέλους1"/>
    <w:rsid w:val="00240149"/>
    <w:rPr>
      <w:vertAlign w:val="superscript"/>
    </w:rPr>
  </w:style>
  <w:style w:type="character" w:customStyle="1" w:styleId="Char">
    <w:name w:val="Κείμενο πλαισίου Char"/>
    <w:rsid w:val="0024014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40149"/>
    <w:rPr>
      <w:sz w:val="16"/>
      <w:szCs w:val="16"/>
    </w:rPr>
  </w:style>
  <w:style w:type="character" w:customStyle="1" w:styleId="Char0">
    <w:name w:val="Κείμενο σχολίου Char"/>
    <w:uiPriority w:val="99"/>
    <w:rsid w:val="0024014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24014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4014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40149"/>
    <w:rPr>
      <w:vertAlign w:val="superscript"/>
    </w:rPr>
  </w:style>
  <w:style w:type="character" w:customStyle="1" w:styleId="WW-EndnoteReference3">
    <w:name w:val="WW-Endnote Reference3"/>
    <w:rsid w:val="00240149"/>
    <w:rPr>
      <w:vertAlign w:val="superscript"/>
    </w:rPr>
  </w:style>
  <w:style w:type="character" w:customStyle="1" w:styleId="WW-FootnoteReference4">
    <w:name w:val="WW-Footnote Reference4"/>
    <w:rsid w:val="00240149"/>
    <w:rPr>
      <w:vertAlign w:val="superscript"/>
    </w:rPr>
  </w:style>
  <w:style w:type="character" w:customStyle="1" w:styleId="WW-EndnoteReference4">
    <w:name w:val="WW-Endnote Reference4"/>
    <w:rsid w:val="00240149"/>
    <w:rPr>
      <w:vertAlign w:val="superscript"/>
    </w:rPr>
  </w:style>
  <w:style w:type="character" w:customStyle="1" w:styleId="WW-FootnoteReference5">
    <w:name w:val="WW-Footnote Reference5"/>
    <w:rsid w:val="00240149"/>
    <w:rPr>
      <w:vertAlign w:val="superscript"/>
    </w:rPr>
  </w:style>
  <w:style w:type="character" w:customStyle="1" w:styleId="WW-EndnoteReference5">
    <w:name w:val="WW-Endnote Reference5"/>
    <w:rsid w:val="00240149"/>
    <w:rPr>
      <w:vertAlign w:val="superscript"/>
    </w:rPr>
  </w:style>
  <w:style w:type="character" w:customStyle="1" w:styleId="WW-FootnoteReference6">
    <w:name w:val="WW-Footnote Reference6"/>
    <w:rsid w:val="00240149"/>
    <w:rPr>
      <w:vertAlign w:val="superscript"/>
    </w:rPr>
  </w:style>
  <w:style w:type="character" w:styleId="-0">
    <w:name w:val="FollowedHyperlink"/>
    <w:uiPriority w:val="99"/>
    <w:rsid w:val="00240149"/>
    <w:rPr>
      <w:color w:val="800000"/>
      <w:u w:val="single"/>
    </w:rPr>
  </w:style>
  <w:style w:type="character" w:customStyle="1" w:styleId="WW-EndnoteReference6">
    <w:name w:val="WW-Endnote Reference6"/>
    <w:rsid w:val="00240149"/>
    <w:rPr>
      <w:vertAlign w:val="superscript"/>
    </w:rPr>
  </w:style>
  <w:style w:type="character" w:customStyle="1" w:styleId="WW-FootnoteReference7">
    <w:name w:val="WW-Footnote Reference7"/>
    <w:rsid w:val="00240149"/>
    <w:rPr>
      <w:vertAlign w:val="superscript"/>
    </w:rPr>
  </w:style>
  <w:style w:type="character" w:customStyle="1" w:styleId="WW-EndnoteReference7">
    <w:name w:val="WW-Endnote Reference7"/>
    <w:rsid w:val="00240149"/>
    <w:rPr>
      <w:vertAlign w:val="superscript"/>
    </w:rPr>
  </w:style>
  <w:style w:type="character" w:customStyle="1" w:styleId="WW-FootnoteReference8">
    <w:name w:val="WW-Footnote Reference8"/>
    <w:rsid w:val="00240149"/>
    <w:rPr>
      <w:vertAlign w:val="superscript"/>
    </w:rPr>
  </w:style>
  <w:style w:type="character" w:customStyle="1" w:styleId="WW-EndnoteReference8">
    <w:name w:val="WW-Endnote Reference8"/>
    <w:rsid w:val="00240149"/>
    <w:rPr>
      <w:vertAlign w:val="superscript"/>
    </w:rPr>
  </w:style>
  <w:style w:type="character" w:customStyle="1" w:styleId="WW-FootnoteReference9">
    <w:name w:val="WW-Footnote Reference9"/>
    <w:rsid w:val="00240149"/>
    <w:rPr>
      <w:vertAlign w:val="superscript"/>
    </w:rPr>
  </w:style>
  <w:style w:type="character" w:customStyle="1" w:styleId="WW-EndnoteReference9">
    <w:name w:val="WW-Endnote Reference9"/>
    <w:rsid w:val="00240149"/>
    <w:rPr>
      <w:vertAlign w:val="superscript"/>
    </w:rPr>
  </w:style>
  <w:style w:type="character" w:customStyle="1" w:styleId="WW-FootnoteReference10">
    <w:name w:val="WW-Footnote Reference10"/>
    <w:rsid w:val="00240149"/>
    <w:rPr>
      <w:vertAlign w:val="superscript"/>
    </w:rPr>
  </w:style>
  <w:style w:type="character" w:customStyle="1" w:styleId="WW-EndnoteReference10">
    <w:name w:val="WW-Endnote Reference10"/>
    <w:rsid w:val="00240149"/>
    <w:rPr>
      <w:vertAlign w:val="superscript"/>
    </w:rPr>
  </w:style>
  <w:style w:type="character" w:customStyle="1" w:styleId="WW-FootnoteReference11">
    <w:name w:val="WW-Footnote Reference11"/>
    <w:rsid w:val="00240149"/>
    <w:rPr>
      <w:vertAlign w:val="superscript"/>
    </w:rPr>
  </w:style>
  <w:style w:type="character" w:customStyle="1" w:styleId="WW-EndnoteReference11">
    <w:name w:val="WW-Endnote Reference11"/>
    <w:rsid w:val="00240149"/>
    <w:rPr>
      <w:vertAlign w:val="superscript"/>
    </w:rPr>
  </w:style>
  <w:style w:type="character" w:customStyle="1" w:styleId="WW-FootnoteReference12">
    <w:name w:val="WW-Footnote Reference12"/>
    <w:rsid w:val="00240149"/>
    <w:rPr>
      <w:vertAlign w:val="superscript"/>
    </w:rPr>
  </w:style>
  <w:style w:type="character" w:customStyle="1" w:styleId="WW-EndnoteReference12">
    <w:name w:val="WW-Endnote Reference12"/>
    <w:rsid w:val="00240149"/>
    <w:rPr>
      <w:vertAlign w:val="superscript"/>
    </w:rPr>
  </w:style>
  <w:style w:type="character" w:customStyle="1" w:styleId="WW-FootnoteReference13">
    <w:name w:val="WW-Footnote Reference13"/>
    <w:rsid w:val="00240149"/>
    <w:rPr>
      <w:vertAlign w:val="superscript"/>
    </w:rPr>
  </w:style>
  <w:style w:type="character" w:customStyle="1" w:styleId="WW-EndnoteReference13">
    <w:name w:val="WW-Endnote Reference13"/>
    <w:rsid w:val="00240149"/>
    <w:rPr>
      <w:vertAlign w:val="superscript"/>
    </w:rPr>
  </w:style>
  <w:style w:type="character" w:styleId="ad">
    <w:name w:val="footnote reference"/>
    <w:rsid w:val="00240149"/>
    <w:rPr>
      <w:vertAlign w:val="superscript"/>
    </w:rPr>
  </w:style>
  <w:style w:type="character" w:styleId="ae">
    <w:name w:val="endnote reference"/>
    <w:rsid w:val="00240149"/>
    <w:rPr>
      <w:vertAlign w:val="superscript"/>
    </w:rPr>
  </w:style>
  <w:style w:type="character" w:customStyle="1" w:styleId="21">
    <w:name w:val="Παραπομπή υποσημείωσης2"/>
    <w:rsid w:val="00240149"/>
    <w:rPr>
      <w:vertAlign w:val="superscript"/>
    </w:rPr>
  </w:style>
  <w:style w:type="character" w:customStyle="1" w:styleId="22">
    <w:name w:val="Παραπομπή σημείωσης τέλους2"/>
    <w:rsid w:val="00240149"/>
    <w:rPr>
      <w:vertAlign w:val="superscript"/>
    </w:rPr>
  </w:style>
  <w:style w:type="character" w:customStyle="1" w:styleId="WW-FootnoteReference14">
    <w:name w:val="WW-Footnote Reference14"/>
    <w:rsid w:val="00240149"/>
    <w:rPr>
      <w:vertAlign w:val="superscript"/>
    </w:rPr>
  </w:style>
  <w:style w:type="character" w:customStyle="1" w:styleId="WW-EndnoteReference14">
    <w:name w:val="WW-Endnote Reference14"/>
    <w:rsid w:val="00240149"/>
    <w:rPr>
      <w:vertAlign w:val="superscript"/>
    </w:rPr>
  </w:style>
  <w:style w:type="character" w:customStyle="1" w:styleId="WW-FootnoteReference15">
    <w:name w:val="WW-Footnote Reference15"/>
    <w:rsid w:val="00240149"/>
    <w:rPr>
      <w:vertAlign w:val="superscript"/>
    </w:rPr>
  </w:style>
  <w:style w:type="character" w:customStyle="1" w:styleId="WW-EndnoteReference15">
    <w:name w:val="WW-Endnote Reference15"/>
    <w:rsid w:val="00240149"/>
    <w:rPr>
      <w:vertAlign w:val="superscript"/>
    </w:rPr>
  </w:style>
  <w:style w:type="character" w:customStyle="1" w:styleId="WW-FootnoteReference16">
    <w:name w:val="WW-Footnote Reference16"/>
    <w:rsid w:val="00240149"/>
    <w:rPr>
      <w:vertAlign w:val="superscript"/>
    </w:rPr>
  </w:style>
  <w:style w:type="character" w:customStyle="1" w:styleId="WW-EndnoteReference16">
    <w:name w:val="WW-Endnote Reference16"/>
    <w:rsid w:val="00240149"/>
    <w:rPr>
      <w:vertAlign w:val="superscript"/>
    </w:rPr>
  </w:style>
  <w:style w:type="character" w:customStyle="1" w:styleId="WW-FootnoteReference17">
    <w:name w:val="WW-Footnote Reference17"/>
    <w:rsid w:val="00240149"/>
    <w:rPr>
      <w:vertAlign w:val="superscript"/>
    </w:rPr>
  </w:style>
  <w:style w:type="character" w:customStyle="1" w:styleId="WW-EndnoteReference17">
    <w:name w:val="WW-Endnote Reference17"/>
    <w:rsid w:val="00240149"/>
    <w:rPr>
      <w:vertAlign w:val="superscript"/>
    </w:rPr>
  </w:style>
  <w:style w:type="character" w:customStyle="1" w:styleId="31">
    <w:name w:val="Παραπομπή υποσημείωσης3"/>
    <w:rsid w:val="00240149"/>
    <w:rPr>
      <w:vertAlign w:val="superscript"/>
    </w:rPr>
  </w:style>
  <w:style w:type="character" w:customStyle="1" w:styleId="32">
    <w:name w:val="Παραπομπή σημείωσης τέλους3"/>
    <w:rsid w:val="00240149"/>
    <w:rPr>
      <w:vertAlign w:val="superscript"/>
    </w:rPr>
  </w:style>
  <w:style w:type="character" w:customStyle="1" w:styleId="WW-FootnoteReference18">
    <w:name w:val="WW-Footnote Reference18"/>
    <w:rsid w:val="00240149"/>
    <w:rPr>
      <w:vertAlign w:val="superscript"/>
    </w:rPr>
  </w:style>
  <w:style w:type="character" w:customStyle="1" w:styleId="WW-EndnoteReference18">
    <w:name w:val="WW-Endnote Reference18"/>
    <w:rsid w:val="00240149"/>
    <w:rPr>
      <w:vertAlign w:val="superscript"/>
    </w:rPr>
  </w:style>
  <w:style w:type="character" w:customStyle="1" w:styleId="WW-FootnoteReference19">
    <w:name w:val="WW-Footnote Reference19"/>
    <w:rsid w:val="00240149"/>
    <w:rPr>
      <w:vertAlign w:val="superscript"/>
    </w:rPr>
  </w:style>
  <w:style w:type="character" w:customStyle="1" w:styleId="WW-EndnoteReference19">
    <w:name w:val="WW-Endnote Reference19"/>
    <w:rsid w:val="00240149"/>
    <w:rPr>
      <w:vertAlign w:val="superscript"/>
    </w:rPr>
  </w:style>
  <w:style w:type="character" w:customStyle="1" w:styleId="WW-FootnoteReference20">
    <w:name w:val="WW-Footnote Reference20"/>
    <w:rsid w:val="00240149"/>
    <w:rPr>
      <w:vertAlign w:val="superscript"/>
    </w:rPr>
  </w:style>
  <w:style w:type="character" w:customStyle="1" w:styleId="WW-EndnoteReference20">
    <w:name w:val="WW-Endnote Reference20"/>
    <w:rsid w:val="00240149"/>
    <w:rPr>
      <w:vertAlign w:val="superscript"/>
    </w:rPr>
  </w:style>
  <w:style w:type="character" w:customStyle="1" w:styleId="af">
    <w:name w:val="Σύνδεση ευρετηρίου"/>
    <w:rsid w:val="00240149"/>
  </w:style>
  <w:style w:type="paragraph" w:customStyle="1" w:styleId="af0">
    <w:name w:val="Επικεφαλίδα"/>
    <w:basedOn w:val="a"/>
    <w:next w:val="af1"/>
    <w:rsid w:val="0024014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240149"/>
    <w:pPr>
      <w:spacing w:after="240"/>
    </w:pPr>
  </w:style>
  <w:style w:type="character" w:customStyle="1" w:styleId="Char2">
    <w:name w:val="Σώμα κειμένου Char"/>
    <w:basedOn w:val="a0"/>
    <w:link w:val="af1"/>
    <w:rsid w:val="00240149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240149"/>
    <w:rPr>
      <w:rFonts w:cs="Mangal"/>
    </w:rPr>
  </w:style>
  <w:style w:type="paragraph" w:styleId="af3">
    <w:name w:val="caption"/>
    <w:basedOn w:val="a"/>
    <w:qFormat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40149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4014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4014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240149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240149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240149"/>
  </w:style>
  <w:style w:type="paragraph" w:customStyle="1" w:styleId="inserttext">
    <w:name w:val="insert text"/>
    <w:basedOn w:val="a"/>
    <w:rsid w:val="00240149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rsid w:val="00240149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rsid w:val="00240149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240149"/>
  </w:style>
  <w:style w:type="character" w:customStyle="1" w:styleId="Char5">
    <w:name w:val="Κεφαλίδα Char"/>
    <w:basedOn w:val="a0"/>
    <w:link w:val="af7"/>
    <w:rsid w:val="00240149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240149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240149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240149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240149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240149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240149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240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240149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240149"/>
    <w:pPr>
      <w:spacing w:after="200"/>
      <w:ind w:left="720"/>
      <w:contextualSpacing/>
    </w:pPr>
  </w:style>
  <w:style w:type="paragraph" w:styleId="afd">
    <w:name w:val="footnote text"/>
    <w:basedOn w:val="a"/>
    <w:link w:val="Char6"/>
    <w:qFormat/>
    <w:rsid w:val="00240149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qFormat/>
    <w:rsid w:val="00240149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24014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4014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4014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4014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4014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24014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4014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24014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4014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24014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40149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240149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240149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240149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40149"/>
  </w:style>
  <w:style w:type="paragraph" w:styleId="aff0">
    <w:name w:val="Body Text Indent"/>
    <w:basedOn w:val="a"/>
    <w:link w:val="Char8"/>
    <w:rsid w:val="00240149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rsid w:val="00240149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qFormat/>
    <w:rsid w:val="00240149"/>
    <w:pPr>
      <w:spacing w:after="60"/>
    </w:pPr>
    <w:rPr>
      <w:lang w:val="el-GR"/>
    </w:rPr>
  </w:style>
  <w:style w:type="paragraph" w:customStyle="1" w:styleId="foothanging">
    <w:name w:val="foot_hanging"/>
    <w:basedOn w:val="afd"/>
    <w:qFormat/>
    <w:rsid w:val="00240149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24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2401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40149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24014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240149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24014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240149"/>
    <w:pPr>
      <w:suppressLineNumbers/>
    </w:pPr>
  </w:style>
  <w:style w:type="paragraph" w:customStyle="1" w:styleId="aff3">
    <w:name w:val="Επικεφαλίδα πίνακα"/>
    <w:basedOn w:val="aff2"/>
    <w:rsid w:val="00240149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240149"/>
  </w:style>
  <w:style w:type="paragraph" w:customStyle="1" w:styleId="Standard">
    <w:name w:val="Standard"/>
    <w:rsid w:val="002401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0149"/>
    <w:pPr>
      <w:spacing w:after="120"/>
    </w:pPr>
  </w:style>
  <w:style w:type="paragraph" w:customStyle="1" w:styleId="Footnote">
    <w:name w:val="Footnote"/>
    <w:basedOn w:val="Standard"/>
    <w:rsid w:val="00240149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240149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240149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240149"/>
  </w:style>
  <w:style w:type="paragraph" w:customStyle="1" w:styleId="16">
    <w:name w:val="Κείμενο πλαισίου1"/>
    <w:basedOn w:val="a"/>
    <w:rsid w:val="00240149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40149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40149"/>
    <w:rPr>
      <w:b/>
      <w:bCs/>
    </w:rPr>
  </w:style>
  <w:style w:type="paragraph" w:customStyle="1" w:styleId="-HTML1">
    <w:name w:val="Προ-διαμορφωμένο HTML1"/>
    <w:basedOn w:val="a"/>
    <w:rsid w:val="0024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40149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24014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40149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4014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Web">
    <w:name w:val="Normal (Web)"/>
    <w:basedOn w:val="a"/>
    <w:rsid w:val="00240149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aff5">
    <w:name w:val="Αγκίστρωση υποσημείωσης"/>
    <w:rsid w:val="00240149"/>
    <w:rPr>
      <w:vertAlign w:val="superscript"/>
    </w:rPr>
  </w:style>
  <w:style w:type="paragraph" w:customStyle="1" w:styleId="310">
    <w:name w:val="Σώμα κείμενου με εσοχή 31"/>
    <w:basedOn w:val="a"/>
    <w:rsid w:val="00240149"/>
    <w:pPr>
      <w:suppressAutoHyphens w:val="0"/>
      <w:ind w:left="283"/>
      <w:jc w:val="left"/>
    </w:pPr>
    <w:rPr>
      <w:rFonts w:ascii="Arial" w:hAnsi="Arial" w:cs="Arial"/>
      <w:sz w:val="16"/>
      <w:szCs w:val="16"/>
      <w:lang w:val="el-GR"/>
    </w:rPr>
  </w:style>
  <w:style w:type="table" w:styleId="aff6">
    <w:name w:val="Table Grid"/>
    <w:basedOn w:val="a1"/>
    <w:uiPriority w:val="59"/>
    <w:rsid w:val="00240149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rsid w:val="00240149"/>
    <w:rPr>
      <w:rFonts w:ascii="Times New Roman" w:hAnsi="Times New Roman" w:cs="Times New Roman"/>
      <w:color w:val="000000"/>
      <w:sz w:val="22"/>
      <w:szCs w:val="22"/>
    </w:rPr>
  </w:style>
  <w:style w:type="paragraph" w:styleId="26">
    <w:name w:val="Body Text Indent 2"/>
    <w:basedOn w:val="a"/>
    <w:link w:val="2Char0"/>
    <w:uiPriority w:val="99"/>
    <w:unhideWhenUsed/>
    <w:rsid w:val="00240149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2Char0">
    <w:name w:val="Σώμα κείμενου με εσοχή 2 Char"/>
    <w:basedOn w:val="a0"/>
    <w:link w:val="26"/>
    <w:uiPriority w:val="99"/>
    <w:rsid w:val="002401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2">
    <w:name w:val="WW8Num4z2"/>
    <w:rsid w:val="00240149"/>
  </w:style>
  <w:style w:type="character" w:customStyle="1" w:styleId="WW8Num4z3">
    <w:name w:val="WW8Num4z3"/>
    <w:rsid w:val="00240149"/>
  </w:style>
  <w:style w:type="character" w:customStyle="1" w:styleId="WW8Num4z4">
    <w:name w:val="WW8Num4z4"/>
    <w:rsid w:val="00240149"/>
  </w:style>
  <w:style w:type="character" w:customStyle="1" w:styleId="WW8Num4z5">
    <w:name w:val="WW8Num4z5"/>
    <w:rsid w:val="00240149"/>
  </w:style>
  <w:style w:type="character" w:customStyle="1" w:styleId="WW8Num4z6">
    <w:name w:val="WW8Num4z6"/>
    <w:rsid w:val="00240149"/>
  </w:style>
  <w:style w:type="character" w:customStyle="1" w:styleId="WW8Num4z7">
    <w:name w:val="WW8Num4z7"/>
    <w:rsid w:val="00240149"/>
  </w:style>
  <w:style w:type="character" w:customStyle="1" w:styleId="WW8Num4z8">
    <w:name w:val="WW8Num4z8"/>
    <w:rsid w:val="00240149"/>
  </w:style>
  <w:style w:type="character" w:customStyle="1" w:styleId="WW8Num5z2">
    <w:name w:val="WW8Num5z2"/>
    <w:rsid w:val="00240149"/>
    <w:rPr>
      <w:rFonts w:ascii="Wingdings" w:hAnsi="Wingdings" w:cs="Wingdings" w:hint="default"/>
    </w:rPr>
  </w:style>
  <w:style w:type="character" w:customStyle="1" w:styleId="WW8Num21z4">
    <w:name w:val="WW8Num21z4"/>
    <w:rsid w:val="00240149"/>
  </w:style>
  <w:style w:type="character" w:customStyle="1" w:styleId="WW8Num21z5">
    <w:name w:val="WW8Num21z5"/>
    <w:rsid w:val="00240149"/>
  </w:style>
  <w:style w:type="character" w:customStyle="1" w:styleId="WW8Num21z6">
    <w:name w:val="WW8Num21z6"/>
    <w:rsid w:val="00240149"/>
  </w:style>
  <w:style w:type="character" w:customStyle="1" w:styleId="WW8Num21z7">
    <w:name w:val="WW8Num21z7"/>
    <w:rsid w:val="00240149"/>
  </w:style>
  <w:style w:type="character" w:customStyle="1" w:styleId="WW8Num21z8">
    <w:name w:val="WW8Num21z8"/>
    <w:rsid w:val="00240149"/>
  </w:style>
  <w:style w:type="character" w:customStyle="1" w:styleId="WW8Num22z3">
    <w:name w:val="WW8Num22z3"/>
    <w:rsid w:val="00240149"/>
  </w:style>
  <w:style w:type="character" w:customStyle="1" w:styleId="WW8Num22z4">
    <w:name w:val="WW8Num22z4"/>
    <w:rsid w:val="00240149"/>
  </w:style>
  <w:style w:type="character" w:customStyle="1" w:styleId="WW8Num22z5">
    <w:name w:val="WW8Num22z5"/>
    <w:rsid w:val="00240149"/>
  </w:style>
  <w:style w:type="character" w:customStyle="1" w:styleId="WW8Num22z6">
    <w:name w:val="WW8Num22z6"/>
    <w:rsid w:val="00240149"/>
  </w:style>
  <w:style w:type="character" w:customStyle="1" w:styleId="WW8Num22z7">
    <w:name w:val="WW8Num22z7"/>
    <w:rsid w:val="00240149"/>
  </w:style>
  <w:style w:type="character" w:customStyle="1" w:styleId="WW8Num22z8">
    <w:name w:val="WW8Num22z8"/>
    <w:rsid w:val="00240149"/>
  </w:style>
  <w:style w:type="character" w:customStyle="1" w:styleId="WW8Num23z4">
    <w:name w:val="WW8Num23z4"/>
    <w:rsid w:val="00240149"/>
  </w:style>
  <w:style w:type="character" w:customStyle="1" w:styleId="WW8Num23z5">
    <w:name w:val="WW8Num23z5"/>
    <w:rsid w:val="00240149"/>
  </w:style>
  <w:style w:type="character" w:customStyle="1" w:styleId="WW8Num23z6">
    <w:name w:val="WW8Num23z6"/>
    <w:rsid w:val="00240149"/>
  </w:style>
  <w:style w:type="character" w:customStyle="1" w:styleId="WW8Num23z7">
    <w:name w:val="WW8Num23z7"/>
    <w:rsid w:val="00240149"/>
  </w:style>
  <w:style w:type="character" w:customStyle="1" w:styleId="WW8Num23z8">
    <w:name w:val="WW8Num23z8"/>
    <w:rsid w:val="00240149"/>
  </w:style>
  <w:style w:type="character" w:customStyle="1" w:styleId="WW8NumSt1z0">
    <w:name w:val="WW8NumSt1z0"/>
    <w:rsid w:val="00240149"/>
    <w:rPr>
      <w:rFonts w:ascii="Symbol" w:hAnsi="Symbol" w:cs="Symbol" w:hint="default"/>
    </w:rPr>
  </w:style>
  <w:style w:type="paragraph" w:customStyle="1" w:styleId="210">
    <w:name w:val="Σώμα κείμενου 21"/>
    <w:basedOn w:val="a"/>
    <w:rsid w:val="002401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24" w:lineRule="auto"/>
      <w:ind w:firstLine="567"/>
      <w:textAlignment w:val="baseline"/>
    </w:pPr>
    <w:rPr>
      <w:rFonts w:ascii="Arial" w:hAnsi="Arial" w:cs="Arial"/>
      <w:sz w:val="24"/>
      <w:szCs w:val="20"/>
      <w:lang w:val="el-GR"/>
    </w:rPr>
  </w:style>
  <w:style w:type="paragraph" w:customStyle="1" w:styleId="WW-BodyText2">
    <w:name w:val="WW-Body Text 2"/>
    <w:basedOn w:val="a"/>
    <w:rsid w:val="00240149"/>
    <w:pPr>
      <w:tabs>
        <w:tab w:val="left" w:pos="567"/>
      </w:tabs>
      <w:overflowPunct w:val="0"/>
      <w:autoSpaceDE w:val="0"/>
      <w:spacing w:after="0"/>
      <w:ind w:left="567" w:hanging="567"/>
      <w:jc w:val="left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WW-BodyText21">
    <w:name w:val="WW-Body Text 21"/>
    <w:basedOn w:val="a"/>
    <w:rsid w:val="00240149"/>
    <w:pPr>
      <w:overflowPunct w:val="0"/>
      <w:autoSpaceDE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WW-BodyText22">
    <w:name w:val="WW-Body Text 22"/>
    <w:basedOn w:val="a"/>
    <w:rsid w:val="002401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24" w:lineRule="auto"/>
      <w:ind w:left="567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211">
    <w:name w:val="Σώμα κείμενου με εσοχή 21"/>
    <w:basedOn w:val="a"/>
    <w:rsid w:val="002401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24" w:lineRule="auto"/>
      <w:ind w:left="709" w:hanging="709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WW-BodyText23">
    <w:name w:val="WW-Body Text 23"/>
    <w:basedOn w:val="a"/>
    <w:rsid w:val="002401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spacing w:before="60" w:after="60" w:line="360" w:lineRule="auto"/>
      <w:ind w:firstLine="709"/>
      <w:textAlignment w:val="baseline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1a">
    <w:name w:val="Τμήμα κειμένου1"/>
    <w:basedOn w:val="a"/>
    <w:rsid w:val="00240149"/>
    <w:pPr>
      <w:widowControl w:val="0"/>
      <w:snapToGrid w:val="0"/>
      <w:spacing w:after="0"/>
      <w:ind w:left="1440" w:right="26" w:hanging="1440"/>
    </w:pPr>
    <w:rPr>
      <w:rFonts w:ascii="Verdana" w:eastAsia="SimSun" w:hAnsi="Verdana" w:cs="Verdana"/>
      <w:sz w:val="20"/>
      <w:szCs w:val="20"/>
      <w:lang w:val="el-GR"/>
    </w:rPr>
  </w:style>
  <w:style w:type="paragraph" w:customStyle="1" w:styleId="1b">
    <w:name w:val="Χάρτης εγγράφου1"/>
    <w:basedOn w:val="a"/>
    <w:rsid w:val="00240149"/>
    <w:pPr>
      <w:shd w:val="clear" w:color="auto" w:fill="000080"/>
      <w:overflowPunct w:val="0"/>
      <w:autoSpaceDE w:val="0"/>
      <w:spacing w:after="0"/>
      <w:jc w:val="left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240149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M12">
    <w:name w:val="CM12"/>
    <w:basedOn w:val="a"/>
    <w:next w:val="a"/>
    <w:rsid w:val="00240149"/>
    <w:pPr>
      <w:widowControl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aff7">
    <w:name w:val="Περιεχόμενα πλαισίου"/>
    <w:basedOn w:val="a"/>
    <w:rsid w:val="00240149"/>
    <w:pPr>
      <w:overflowPunct w:val="0"/>
      <w:autoSpaceDE w:val="0"/>
      <w:spacing w:after="0"/>
      <w:jc w:val="left"/>
      <w:textAlignment w:val="baseline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apple-style-span">
    <w:name w:val="apple-style-span"/>
    <w:basedOn w:val="a0"/>
    <w:rsid w:val="00240149"/>
  </w:style>
  <w:style w:type="paragraph" w:customStyle="1" w:styleId="xl67">
    <w:name w:val="xl67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2F2F2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2">
    <w:name w:val="xl72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2F2F2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2F2F2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4">
    <w:name w:val="xl74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7">
    <w:name w:val="xl77"/>
    <w:basedOn w:val="a"/>
    <w:rsid w:val="00240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Grid">
    <w:name w:val="TableGrid"/>
    <w:rsid w:val="00240149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1606</Words>
  <Characters>8678</Characters>
  <Application>Microsoft Office Word</Application>
  <DocSecurity>0</DocSecurity>
  <Lines>72</Lines>
  <Paragraphs>20</Paragraphs>
  <ScaleCrop>false</ScaleCrop>
  <Company>Microsoft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1</cp:revision>
  <dcterms:created xsi:type="dcterms:W3CDTF">2019-05-06T08:54:00Z</dcterms:created>
  <dcterms:modified xsi:type="dcterms:W3CDTF">2019-05-06T08:56:00Z</dcterms:modified>
</cp:coreProperties>
</file>